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80666">
      <w:pPr>
        <w:pStyle w:val="Tekstpodstawowy"/>
        <w:tabs>
          <w:tab w:val="left" w:pos="5992"/>
        </w:tabs>
        <w:kinsoku w:val="0"/>
        <w:overflowPunct w:val="0"/>
        <w:spacing w:before="76"/>
      </w:pPr>
      <w:bookmarkStart w:id="0" w:name="_GoBack"/>
      <w:bookmarkEnd w:id="0"/>
      <w:r>
        <w:t>………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……</w:t>
      </w:r>
      <w:r>
        <w:t>………</w:t>
      </w:r>
      <w:r>
        <w:rPr>
          <w:spacing w:val="-3"/>
        </w:rPr>
        <w:t>…</w:t>
      </w:r>
      <w:r>
        <w:rPr>
          <w:spacing w:val="1"/>
        </w:rPr>
        <w:t>…</w:t>
      </w:r>
      <w:r>
        <w:t>…</w:t>
      </w:r>
      <w:r>
        <w:rPr>
          <w:spacing w:val="-3"/>
        </w:rPr>
        <w:t>…</w:t>
      </w:r>
      <w:r>
        <w:t>………</w:t>
      </w:r>
      <w:r>
        <w:tab/>
        <w:t>…</w:t>
      </w:r>
      <w:r>
        <w:rPr>
          <w:spacing w:val="-3"/>
        </w:rPr>
        <w:t>…</w:t>
      </w:r>
      <w:r>
        <w:t>……</w:t>
      </w:r>
      <w:r>
        <w:rPr>
          <w:spacing w:val="-3"/>
        </w:rPr>
        <w:t>……</w:t>
      </w:r>
      <w:r>
        <w:t>………</w:t>
      </w:r>
      <w:r>
        <w:rPr>
          <w:spacing w:val="-3"/>
        </w:rPr>
        <w:t>…</w:t>
      </w:r>
      <w:r>
        <w:t>…,</w:t>
      </w:r>
      <w:r>
        <w:rPr>
          <w:spacing w:val="-4"/>
        </w:rPr>
        <w:t xml:space="preserve"> </w:t>
      </w:r>
      <w:r>
        <w:rPr>
          <w:spacing w:val="1"/>
          <w:sz w:val="20"/>
          <w:szCs w:val="20"/>
        </w:rPr>
        <w:t>d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ia</w:t>
      </w:r>
      <w:r>
        <w:t>……..</w:t>
      </w:r>
      <w:r>
        <w:rPr>
          <w:spacing w:val="-3"/>
        </w:rPr>
        <w:t>…</w:t>
      </w:r>
      <w:r>
        <w:t>………</w:t>
      </w:r>
      <w:r>
        <w:rPr>
          <w:spacing w:val="-3"/>
        </w:rPr>
        <w:t>…</w:t>
      </w:r>
      <w:r>
        <w:t>…</w:t>
      </w:r>
    </w:p>
    <w:p w:rsidR="00000000" w:rsidRDefault="00380666">
      <w:pPr>
        <w:tabs>
          <w:tab w:val="left" w:pos="6815"/>
        </w:tabs>
        <w:kinsoku w:val="0"/>
        <w:overflowPunct w:val="0"/>
        <w:ind w:left="1774"/>
        <w:rPr>
          <w:sz w:val="18"/>
          <w:szCs w:val="18"/>
        </w:rPr>
      </w:pPr>
      <w:r>
        <w:rPr>
          <w:sz w:val="18"/>
          <w:szCs w:val="18"/>
        </w:rPr>
        <w:t>(i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 xml:space="preserve">ię i 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az</w:t>
      </w:r>
      <w:r>
        <w:rPr>
          <w:spacing w:val="-3"/>
          <w:sz w:val="18"/>
          <w:szCs w:val="18"/>
        </w:rPr>
        <w:t>w</w:t>
      </w:r>
      <w:r>
        <w:rPr>
          <w:sz w:val="18"/>
          <w:szCs w:val="18"/>
        </w:rPr>
        <w:t>i</w:t>
      </w:r>
      <w:r>
        <w:rPr>
          <w:spacing w:val="2"/>
          <w:sz w:val="18"/>
          <w:szCs w:val="18"/>
        </w:rPr>
        <w:t>s</w:t>
      </w:r>
      <w:r>
        <w:rPr>
          <w:spacing w:val="-2"/>
          <w:sz w:val="18"/>
          <w:szCs w:val="18"/>
        </w:rPr>
        <w:t>k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)</w:t>
      </w:r>
      <w:r>
        <w:rPr>
          <w:sz w:val="18"/>
          <w:szCs w:val="18"/>
        </w:rPr>
        <w:tab/>
        <w:t>(</w:t>
      </w:r>
      <w:r>
        <w:rPr>
          <w:spacing w:val="-4"/>
          <w:sz w:val="18"/>
          <w:szCs w:val="18"/>
        </w:rPr>
        <w:t>m</w:t>
      </w:r>
      <w:r>
        <w:rPr>
          <w:sz w:val="18"/>
          <w:szCs w:val="18"/>
        </w:rPr>
        <w:t>iejs</w:t>
      </w:r>
      <w:r>
        <w:rPr>
          <w:spacing w:val="1"/>
          <w:sz w:val="18"/>
          <w:szCs w:val="18"/>
        </w:rPr>
        <w:t>co</w:t>
      </w:r>
      <w:r>
        <w:rPr>
          <w:spacing w:val="-3"/>
          <w:sz w:val="18"/>
          <w:szCs w:val="18"/>
        </w:rPr>
        <w:t>w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ś</w:t>
      </w:r>
      <w:r>
        <w:rPr>
          <w:spacing w:val="-2"/>
          <w:sz w:val="18"/>
          <w:szCs w:val="18"/>
        </w:rPr>
        <w:t>ć</w:t>
      </w:r>
      <w:r>
        <w:rPr>
          <w:sz w:val="18"/>
          <w:szCs w:val="18"/>
        </w:rPr>
        <w:t>)</w:t>
      </w:r>
    </w:p>
    <w:p w:rsidR="00000000" w:rsidRDefault="00380666">
      <w:pPr>
        <w:kinsoku w:val="0"/>
        <w:overflowPunct w:val="0"/>
        <w:spacing w:before="8" w:line="200" w:lineRule="exact"/>
        <w:rPr>
          <w:sz w:val="20"/>
          <w:szCs w:val="20"/>
        </w:rPr>
      </w:pPr>
    </w:p>
    <w:p w:rsidR="00000000" w:rsidRDefault="00380666">
      <w:pPr>
        <w:kinsoku w:val="0"/>
        <w:overflowPunct w:val="0"/>
        <w:ind w:left="106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…………………………………………………………………..</w:t>
      </w:r>
    </w:p>
    <w:p w:rsidR="00000000" w:rsidRDefault="00380666">
      <w:pPr>
        <w:kinsoku w:val="0"/>
        <w:overflowPunct w:val="0"/>
        <w:spacing w:before="9" w:line="200" w:lineRule="exact"/>
        <w:rPr>
          <w:sz w:val="20"/>
          <w:szCs w:val="20"/>
        </w:rPr>
      </w:pPr>
    </w:p>
    <w:p w:rsidR="00000000" w:rsidRDefault="00380666">
      <w:pPr>
        <w:kinsoku w:val="0"/>
        <w:overflowPunct w:val="0"/>
        <w:spacing w:line="206" w:lineRule="exact"/>
        <w:ind w:left="2180" w:right="6289" w:hanging="2074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………………………………………………………………….. (</w:t>
      </w:r>
      <w:r>
        <w:rPr>
          <w:spacing w:val="-4"/>
          <w:sz w:val="18"/>
          <w:szCs w:val="18"/>
        </w:rPr>
        <w:t>a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s)</w:t>
      </w:r>
    </w:p>
    <w:p w:rsidR="00000000" w:rsidRDefault="00380666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380666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380666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380666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380666">
      <w:pPr>
        <w:kinsoku w:val="0"/>
        <w:overflowPunct w:val="0"/>
        <w:spacing w:before="17" w:line="220" w:lineRule="exact"/>
        <w:rPr>
          <w:sz w:val="22"/>
          <w:szCs w:val="22"/>
        </w:rPr>
      </w:pPr>
    </w:p>
    <w:p w:rsidR="00000000" w:rsidRDefault="00380666">
      <w:pPr>
        <w:kinsoku w:val="0"/>
        <w:overflowPunct w:val="0"/>
        <w:ind w:right="2"/>
        <w:jc w:val="center"/>
        <w:rPr>
          <w:sz w:val="14"/>
          <w:szCs w:val="14"/>
        </w:rPr>
      </w:pPr>
      <w:r>
        <w:rPr>
          <w:b/>
          <w:bCs/>
          <w:sz w:val="28"/>
          <w:szCs w:val="28"/>
        </w:rPr>
        <w:t>OŚWI</w:t>
      </w:r>
      <w:r>
        <w:rPr>
          <w:b/>
          <w:bCs/>
          <w:spacing w:val="-2"/>
          <w:sz w:val="28"/>
          <w:szCs w:val="28"/>
        </w:rPr>
        <w:t>ADC</w:t>
      </w:r>
      <w:r>
        <w:rPr>
          <w:b/>
          <w:bCs/>
          <w:spacing w:val="-5"/>
          <w:sz w:val="28"/>
          <w:szCs w:val="28"/>
        </w:rPr>
        <w:t>Z</w:t>
      </w:r>
      <w:r>
        <w:rPr>
          <w:b/>
          <w:bCs/>
          <w:sz w:val="28"/>
          <w:szCs w:val="28"/>
        </w:rPr>
        <w:t>E</w:t>
      </w:r>
      <w:r>
        <w:rPr>
          <w:b/>
          <w:bCs/>
          <w:spacing w:val="-2"/>
          <w:sz w:val="28"/>
          <w:szCs w:val="28"/>
        </w:rPr>
        <w:t>N</w:t>
      </w:r>
      <w:r>
        <w:rPr>
          <w:b/>
          <w:bCs/>
          <w:sz w:val="28"/>
          <w:szCs w:val="28"/>
        </w:rPr>
        <w:t>IE O S</w:t>
      </w:r>
      <w:r>
        <w:rPr>
          <w:b/>
          <w:bCs/>
          <w:spacing w:val="-1"/>
          <w:sz w:val="28"/>
          <w:szCs w:val="28"/>
        </w:rPr>
        <w:t>T</w:t>
      </w:r>
      <w:r>
        <w:rPr>
          <w:b/>
          <w:bCs/>
          <w:spacing w:val="-2"/>
          <w:sz w:val="28"/>
          <w:szCs w:val="28"/>
        </w:rPr>
        <w:t>AN</w:t>
      </w:r>
      <w:r>
        <w:rPr>
          <w:b/>
          <w:bCs/>
          <w:sz w:val="28"/>
          <w:szCs w:val="28"/>
        </w:rPr>
        <w:t xml:space="preserve">IE </w:t>
      </w:r>
      <w:r>
        <w:rPr>
          <w:b/>
          <w:bCs/>
          <w:spacing w:val="-2"/>
          <w:sz w:val="28"/>
          <w:szCs w:val="28"/>
        </w:rPr>
        <w:t>MA</w:t>
      </w:r>
      <w:r>
        <w:rPr>
          <w:b/>
          <w:bCs/>
          <w:sz w:val="28"/>
          <w:szCs w:val="28"/>
        </w:rPr>
        <w:t>J</w:t>
      </w:r>
      <w:r>
        <w:rPr>
          <w:b/>
          <w:bCs/>
          <w:spacing w:val="-2"/>
          <w:sz w:val="28"/>
          <w:szCs w:val="28"/>
        </w:rPr>
        <w:t>Ą</w:t>
      </w:r>
      <w:r>
        <w:rPr>
          <w:b/>
          <w:bCs/>
          <w:spacing w:val="-3"/>
          <w:sz w:val="28"/>
          <w:szCs w:val="28"/>
        </w:rPr>
        <w:t>T</w:t>
      </w:r>
      <w:r>
        <w:rPr>
          <w:b/>
          <w:bCs/>
          <w:sz w:val="28"/>
          <w:szCs w:val="28"/>
        </w:rPr>
        <w:t>KOW</w:t>
      </w:r>
      <w:r>
        <w:rPr>
          <w:b/>
          <w:bCs/>
          <w:spacing w:val="-2"/>
          <w:sz w:val="28"/>
          <w:szCs w:val="28"/>
        </w:rPr>
        <w:t>Y</w:t>
      </w:r>
      <w:r>
        <w:rPr>
          <w:b/>
          <w:bCs/>
          <w:spacing w:val="1"/>
          <w:sz w:val="28"/>
          <w:szCs w:val="28"/>
        </w:rPr>
        <w:t>M</w:t>
      </w:r>
      <w:r>
        <w:rPr>
          <w:b/>
          <w:bCs/>
          <w:position w:val="10"/>
          <w:sz w:val="14"/>
          <w:szCs w:val="14"/>
        </w:rPr>
        <w:t>1</w:t>
      </w:r>
    </w:p>
    <w:p w:rsidR="00000000" w:rsidRDefault="00380666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380666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380666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380666">
      <w:pPr>
        <w:kinsoku w:val="0"/>
        <w:overflowPunct w:val="0"/>
        <w:spacing w:before="2" w:line="220" w:lineRule="exact"/>
        <w:rPr>
          <w:sz w:val="22"/>
          <w:szCs w:val="22"/>
        </w:rPr>
      </w:pPr>
    </w:p>
    <w:p w:rsidR="00000000" w:rsidRDefault="00380666">
      <w:pPr>
        <w:pStyle w:val="Nagwek2"/>
        <w:kinsoku w:val="0"/>
        <w:overflowPunct w:val="0"/>
        <w:ind w:left="106" w:firstLine="0"/>
      </w:pPr>
      <w:r>
        <w:rPr>
          <w:spacing w:val="2"/>
        </w:rPr>
        <w:t>J</w:t>
      </w:r>
      <w:r>
        <w:rPr>
          <w:spacing w:val="-1"/>
        </w:rPr>
        <w:t>a</w:t>
      </w:r>
      <w:r>
        <w:t>……………………</w:t>
      </w:r>
      <w:r>
        <w:rPr>
          <w:spacing w:val="-3"/>
        </w:rPr>
        <w:t>…</w:t>
      </w:r>
      <w:r>
        <w:t>………………………</w:t>
      </w:r>
      <w:r>
        <w:rPr>
          <w:spacing w:val="1"/>
        </w:rPr>
        <w:t>…</w:t>
      </w:r>
      <w:r>
        <w:t>…….   u</w:t>
      </w:r>
      <w:r>
        <w:rPr>
          <w:spacing w:val="-1"/>
        </w:rPr>
        <w:t>r</w:t>
      </w:r>
      <w:r>
        <w:t>od</w:t>
      </w:r>
      <w:r>
        <w:rPr>
          <w:spacing w:val="1"/>
        </w:rPr>
        <w:t>z</w:t>
      </w:r>
      <w:r>
        <w:t>on</w:t>
      </w:r>
      <w:r>
        <w:rPr>
          <w:spacing w:val="-1"/>
        </w:rPr>
        <w:t>a</w:t>
      </w:r>
      <w:r>
        <w:rPr>
          <w:spacing w:val="2"/>
        </w:rPr>
        <w:t>/</w:t>
      </w:r>
      <w:r>
        <w:t>y</w:t>
      </w:r>
      <w:r>
        <w:rPr>
          <w:spacing w:val="-5"/>
        </w:rPr>
        <w:t xml:space="preserve"> </w:t>
      </w:r>
      <w:r>
        <w:t>…</w:t>
      </w:r>
      <w:r>
        <w:rPr>
          <w:spacing w:val="2"/>
        </w:rPr>
        <w:t>…</w:t>
      </w:r>
      <w:r>
        <w:t>……</w:t>
      </w:r>
      <w:r>
        <w:rPr>
          <w:spacing w:val="1"/>
        </w:rPr>
        <w:t>…</w:t>
      </w:r>
      <w:r>
        <w:t>………………….……</w:t>
      </w:r>
      <w:r>
        <w:t>………</w:t>
      </w:r>
    </w:p>
    <w:p w:rsidR="00000000" w:rsidRDefault="00380666">
      <w:pPr>
        <w:tabs>
          <w:tab w:val="left" w:pos="8210"/>
        </w:tabs>
        <w:kinsoku w:val="0"/>
        <w:overflowPunct w:val="0"/>
        <w:spacing w:before="3"/>
        <w:ind w:left="2026"/>
        <w:rPr>
          <w:sz w:val="18"/>
          <w:szCs w:val="18"/>
        </w:rPr>
      </w:pPr>
      <w:r>
        <w:rPr>
          <w:sz w:val="18"/>
          <w:szCs w:val="18"/>
        </w:rPr>
        <w:t>(i</w:t>
      </w:r>
      <w:r>
        <w:rPr>
          <w:spacing w:val="-3"/>
          <w:sz w:val="18"/>
          <w:szCs w:val="18"/>
        </w:rPr>
        <w:t>m</w:t>
      </w:r>
      <w:r>
        <w:rPr>
          <w:sz w:val="18"/>
          <w:szCs w:val="18"/>
        </w:rPr>
        <w:t>ię i</w:t>
      </w:r>
      <w:r>
        <w:rPr>
          <w:spacing w:val="3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az</w:t>
      </w:r>
      <w:r>
        <w:rPr>
          <w:spacing w:val="-3"/>
          <w:sz w:val="18"/>
          <w:szCs w:val="18"/>
        </w:rPr>
        <w:t>w</w:t>
      </w:r>
      <w:r>
        <w:rPr>
          <w:sz w:val="18"/>
          <w:szCs w:val="18"/>
        </w:rPr>
        <w:t>i</w:t>
      </w:r>
      <w:r>
        <w:rPr>
          <w:spacing w:val="2"/>
          <w:sz w:val="18"/>
          <w:szCs w:val="18"/>
        </w:rPr>
        <w:t>s</w:t>
      </w:r>
      <w:r>
        <w:rPr>
          <w:spacing w:val="-2"/>
          <w:sz w:val="18"/>
          <w:szCs w:val="18"/>
        </w:rPr>
        <w:t>k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)</w:t>
      </w:r>
      <w:r>
        <w:rPr>
          <w:sz w:val="18"/>
          <w:szCs w:val="18"/>
        </w:rPr>
        <w:tab/>
        <w:t>(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>ta i</w:t>
      </w:r>
      <w:r>
        <w:rPr>
          <w:spacing w:val="-2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m</w:t>
      </w:r>
      <w:r>
        <w:rPr>
          <w:sz w:val="18"/>
          <w:szCs w:val="18"/>
        </w:rPr>
        <w:t>iejs</w:t>
      </w:r>
      <w:r>
        <w:rPr>
          <w:spacing w:val="-2"/>
          <w:sz w:val="18"/>
          <w:szCs w:val="18"/>
        </w:rPr>
        <w:t>c</w:t>
      </w:r>
      <w:r>
        <w:rPr>
          <w:spacing w:val="3"/>
          <w:sz w:val="18"/>
          <w:szCs w:val="18"/>
        </w:rPr>
        <w:t>o</w:t>
      </w:r>
      <w:r>
        <w:rPr>
          <w:spacing w:val="-3"/>
          <w:sz w:val="18"/>
          <w:szCs w:val="18"/>
        </w:rPr>
        <w:t>w</w:t>
      </w:r>
      <w:r>
        <w:rPr>
          <w:spacing w:val="1"/>
          <w:sz w:val="18"/>
          <w:szCs w:val="18"/>
        </w:rPr>
        <w:t>o</w:t>
      </w:r>
      <w:r>
        <w:rPr>
          <w:sz w:val="18"/>
          <w:szCs w:val="18"/>
        </w:rPr>
        <w:t>ś</w:t>
      </w:r>
      <w:r>
        <w:rPr>
          <w:spacing w:val="-2"/>
          <w:sz w:val="18"/>
          <w:szCs w:val="18"/>
        </w:rPr>
        <w:t>ć</w:t>
      </w:r>
      <w:r>
        <w:rPr>
          <w:sz w:val="18"/>
          <w:szCs w:val="18"/>
        </w:rPr>
        <w:t>)</w:t>
      </w:r>
    </w:p>
    <w:p w:rsidR="00000000" w:rsidRDefault="00380666">
      <w:pPr>
        <w:kinsoku w:val="0"/>
        <w:overflowPunct w:val="0"/>
        <w:spacing w:before="9" w:line="180" w:lineRule="exact"/>
        <w:rPr>
          <w:sz w:val="18"/>
          <w:szCs w:val="18"/>
        </w:rPr>
      </w:pPr>
    </w:p>
    <w:p w:rsidR="00000000" w:rsidRDefault="00380666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380666">
      <w:pPr>
        <w:pStyle w:val="Tekstpodstawowy"/>
        <w:kinsoku w:val="0"/>
        <w:overflowPunct w:val="0"/>
        <w:ind w:left="152"/>
      </w:pPr>
      <w:r>
        <w:t>oświ</w:t>
      </w:r>
      <w:r>
        <w:rPr>
          <w:spacing w:val="-2"/>
        </w:rPr>
        <w:t>a</w:t>
      </w:r>
      <w:r>
        <w:t>dc</w:t>
      </w:r>
      <w:r>
        <w:rPr>
          <w:spacing w:val="-2"/>
        </w:rPr>
        <w:t>z</w:t>
      </w:r>
      <w:r>
        <w:t>a</w:t>
      </w:r>
      <w:r>
        <w:rPr>
          <w:spacing w:val="-4"/>
        </w:rPr>
        <w:t>m</w:t>
      </w:r>
      <w:r>
        <w:t>,</w:t>
      </w:r>
      <w:r>
        <w:rPr>
          <w:spacing w:val="-1"/>
        </w:rPr>
        <w:t xml:space="preserve"> </w:t>
      </w:r>
      <w:r>
        <w:rPr>
          <w:spacing w:val="-2"/>
        </w:rPr>
        <w:t>ż</w:t>
      </w:r>
      <w:r>
        <w:t>e na s</w:t>
      </w:r>
      <w:r>
        <w:rPr>
          <w:spacing w:val="1"/>
        </w:rPr>
        <w:t>t</w:t>
      </w:r>
      <w:r>
        <w:t xml:space="preserve">an </w:t>
      </w:r>
      <w:r>
        <w:rPr>
          <w:spacing w:val="-4"/>
        </w:rPr>
        <w:t>m</w:t>
      </w:r>
      <w:r>
        <w:t>a</w:t>
      </w:r>
      <w:r>
        <w:rPr>
          <w:spacing w:val="1"/>
        </w:rPr>
        <w:t>j</w:t>
      </w:r>
      <w:r>
        <w:t>ą</w:t>
      </w:r>
      <w:r>
        <w:rPr>
          <w:spacing w:val="1"/>
        </w:rPr>
        <w:t>t</w:t>
      </w:r>
      <w:r>
        <w:rPr>
          <w:spacing w:val="-3"/>
        </w:rPr>
        <w:t>k</w:t>
      </w:r>
      <w:r>
        <w:t>o</w:t>
      </w:r>
      <w:r>
        <w:rPr>
          <w:spacing w:val="-2"/>
        </w:rPr>
        <w:t>w</w:t>
      </w:r>
      <w:r>
        <w:t>y</w:t>
      </w:r>
      <w:r>
        <w:rPr>
          <w:spacing w:val="2"/>
        </w:rPr>
        <w:t xml:space="preserve"> </w:t>
      </w:r>
      <w:r>
        <w:rPr>
          <w:spacing w:val="-4"/>
        </w:rPr>
        <w:t>m</w:t>
      </w:r>
      <w:r>
        <w:t>o</w:t>
      </w:r>
      <w:r>
        <w:rPr>
          <w:spacing w:val="3"/>
        </w:rPr>
        <w:t>j</w:t>
      </w:r>
      <w:r>
        <w:rPr>
          <w:spacing w:val="-2"/>
        </w:rPr>
        <w:t>e</w:t>
      </w:r>
      <w:r>
        <w:t>j</w:t>
      </w:r>
      <w:r>
        <w:rPr>
          <w:spacing w:val="-2"/>
        </w:rPr>
        <w:t xml:space="preserve"> </w:t>
      </w:r>
      <w:r>
        <w:t>rod</w:t>
      </w:r>
      <w:r>
        <w:rPr>
          <w:spacing w:val="-2"/>
        </w:rPr>
        <w:t>z</w:t>
      </w:r>
      <w:r>
        <w:t>in</w:t>
      </w:r>
      <w:r>
        <w:rPr>
          <w:spacing w:val="-2"/>
        </w:rPr>
        <w:t>y</w:t>
      </w:r>
      <w:r>
        <w:t>/</w:t>
      </w:r>
      <w:r>
        <w:rPr>
          <w:spacing w:val="-4"/>
        </w:rPr>
        <w:t>m</w:t>
      </w:r>
      <w:r>
        <w:t>ó</w:t>
      </w:r>
      <w:r>
        <w:rPr>
          <w:spacing w:val="1"/>
        </w:rPr>
        <w:t>j</w:t>
      </w:r>
      <w:r>
        <w:rPr>
          <w:position w:val="10"/>
          <w:sz w:val="14"/>
          <w:szCs w:val="14"/>
        </w:rPr>
        <w:t>2</w:t>
      </w:r>
      <w:r>
        <w:rPr>
          <w:spacing w:val="10"/>
          <w:position w:val="10"/>
          <w:sz w:val="14"/>
          <w:szCs w:val="14"/>
        </w:rPr>
        <w:t xml:space="preserve"> </w:t>
      </w:r>
      <w:r>
        <w:t>s</w:t>
      </w:r>
      <w:r>
        <w:rPr>
          <w:spacing w:val="-2"/>
        </w:rPr>
        <w:t>k</w:t>
      </w:r>
      <w:r>
        <w:t>ład</w:t>
      </w:r>
      <w:r>
        <w:rPr>
          <w:spacing w:val="-2"/>
        </w:rPr>
        <w:t>a</w:t>
      </w:r>
      <w:r>
        <w:t xml:space="preserve">ją </w:t>
      </w:r>
      <w:r>
        <w:rPr>
          <w:spacing w:val="-2"/>
        </w:rPr>
        <w:t>s</w:t>
      </w:r>
      <w:r>
        <w:t>ię:</w:t>
      </w:r>
    </w:p>
    <w:p w:rsidR="00000000" w:rsidRDefault="00380666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380666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380666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380666">
      <w:pPr>
        <w:kinsoku w:val="0"/>
        <w:overflowPunct w:val="0"/>
        <w:spacing w:before="10" w:line="220" w:lineRule="exact"/>
        <w:rPr>
          <w:sz w:val="22"/>
          <w:szCs w:val="22"/>
        </w:rPr>
      </w:pPr>
    </w:p>
    <w:p w:rsidR="00000000" w:rsidRDefault="00380666">
      <w:pPr>
        <w:pStyle w:val="Nagwek1"/>
        <w:numPr>
          <w:ilvl w:val="0"/>
          <w:numId w:val="4"/>
        </w:numPr>
        <w:tabs>
          <w:tab w:val="left" w:pos="719"/>
          <w:tab w:val="left" w:pos="1546"/>
        </w:tabs>
        <w:kinsoku w:val="0"/>
        <w:overflowPunct w:val="0"/>
        <w:ind w:left="1546" w:right="7002"/>
        <w:jc w:val="center"/>
        <w:rPr>
          <w:b w:val="0"/>
          <w:bCs w:val="0"/>
        </w:rPr>
      </w:pPr>
      <w:r>
        <w:t>Ni</w:t>
      </w:r>
      <w:r>
        <w:rPr>
          <w:spacing w:val="-1"/>
        </w:rPr>
        <w:t>er</w:t>
      </w:r>
      <w:r>
        <w:t>u</w:t>
      </w:r>
      <w:r>
        <w:rPr>
          <w:spacing w:val="-1"/>
        </w:rPr>
        <w:t>c</w:t>
      </w:r>
      <w:r>
        <w:t>h</w:t>
      </w:r>
      <w:r>
        <w:rPr>
          <w:spacing w:val="2"/>
        </w:rPr>
        <w:t>o</w:t>
      </w:r>
      <w:r>
        <w:rPr>
          <w:spacing w:val="-4"/>
        </w:rPr>
        <w:t>m</w:t>
      </w:r>
      <w:r>
        <w:t>ości:</w:t>
      </w:r>
    </w:p>
    <w:p w:rsidR="00000000" w:rsidRDefault="00380666">
      <w:pPr>
        <w:kinsoku w:val="0"/>
        <w:overflowPunct w:val="0"/>
        <w:spacing w:before="3" w:line="200" w:lineRule="exact"/>
        <w:rPr>
          <w:sz w:val="20"/>
          <w:szCs w:val="20"/>
        </w:rPr>
      </w:pPr>
    </w:p>
    <w:p w:rsidR="00000000" w:rsidRDefault="00380666">
      <w:pPr>
        <w:pStyle w:val="Tekstpodstawowy"/>
        <w:numPr>
          <w:ilvl w:val="0"/>
          <w:numId w:val="3"/>
        </w:numPr>
        <w:tabs>
          <w:tab w:val="left" w:pos="591"/>
        </w:tabs>
        <w:kinsoku w:val="0"/>
        <w:overflowPunct w:val="0"/>
        <w:ind w:left="591"/>
      </w:pPr>
      <w:r>
        <w:t>l</w:t>
      </w:r>
      <w:r>
        <w:rPr>
          <w:spacing w:val="2"/>
        </w:rPr>
        <w:t>o</w:t>
      </w:r>
      <w:r>
        <w:rPr>
          <w:spacing w:val="-3"/>
        </w:rPr>
        <w:t>k</w:t>
      </w:r>
      <w:r>
        <w:t>al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ies</w:t>
      </w:r>
      <w:r>
        <w:rPr>
          <w:spacing w:val="-2"/>
        </w:rPr>
        <w:t>z</w:t>
      </w:r>
      <w:r>
        <w:rPr>
          <w:spacing w:val="-3"/>
        </w:rPr>
        <w:t>k</w:t>
      </w:r>
      <w:r>
        <w:t>a</w:t>
      </w:r>
      <w:r>
        <w:rPr>
          <w:spacing w:val="1"/>
        </w:rPr>
        <w:t>l</w:t>
      </w:r>
      <w:r>
        <w:t>ny</w:t>
      </w:r>
      <w:r>
        <w:rPr>
          <w:spacing w:val="-1"/>
        </w:rPr>
        <w:t xml:space="preserve"> </w:t>
      </w:r>
      <w:r>
        <w:t xml:space="preserve">– </w:t>
      </w:r>
      <w:r>
        <w:rPr>
          <w:spacing w:val="-2"/>
        </w:rPr>
        <w:t>w</w:t>
      </w:r>
      <w:r>
        <w:t>ie</w:t>
      </w:r>
      <w:r>
        <w:rPr>
          <w:spacing w:val="1"/>
        </w:rPr>
        <w:t>l</w:t>
      </w:r>
      <w:r>
        <w:rPr>
          <w:spacing w:val="-3"/>
        </w:rPr>
        <w:t>k</w:t>
      </w:r>
      <w:r>
        <w:t>ość</w:t>
      </w:r>
      <w:r>
        <w:rPr>
          <w:spacing w:val="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rPr>
          <w:spacing w:val="-4"/>
        </w:rPr>
        <w:t>m</w:t>
      </w:r>
      <w:r>
        <w:t>²</w:t>
      </w:r>
      <w:r>
        <w:t>, cha</w:t>
      </w:r>
      <w:r>
        <w:rPr>
          <w:spacing w:val="-2"/>
        </w:rPr>
        <w:t>r</w:t>
      </w:r>
      <w:r>
        <w:t>a</w:t>
      </w:r>
      <w:r>
        <w:rPr>
          <w:spacing w:val="-2"/>
        </w:rPr>
        <w:t>k</w:t>
      </w:r>
      <w:r>
        <w:t>ter</w:t>
      </w:r>
      <w:r>
        <w:rPr>
          <w:spacing w:val="1"/>
        </w:rPr>
        <w:t xml:space="preserve"> </w:t>
      </w:r>
      <w:r>
        <w:rPr>
          <w:spacing w:val="-2"/>
        </w:rPr>
        <w:t>wł</w:t>
      </w:r>
      <w:r>
        <w:t>asn</w:t>
      </w:r>
      <w:r>
        <w:rPr>
          <w:spacing w:val="-3"/>
        </w:rPr>
        <w:t>o</w:t>
      </w:r>
      <w:r>
        <w:rPr>
          <w:spacing w:val="-2"/>
        </w:rPr>
        <w:t>ś</w:t>
      </w:r>
      <w:r>
        <w:t>ci</w:t>
      </w:r>
    </w:p>
    <w:p w:rsidR="00000000" w:rsidRDefault="00380666">
      <w:pPr>
        <w:kinsoku w:val="0"/>
        <w:overflowPunct w:val="0"/>
        <w:spacing w:before="13" w:line="240" w:lineRule="exact"/>
      </w:pPr>
    </w:p>
    <w:p w:rsidR="00000000" w:rsidRDefault="00380666">
      <w:pPr>
        <w:pStyle w:val="Tekstpodstawowy"/>
        <w:kinsoku w:val="0"/>
        <w:overflowPunct w:val="0"/>
        <w:ind w:left="466"/>
      </w:pPr>
      <w:r>
        <w:t>.................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</w:t>
      </w:r>
      <w:r>
        <w:rPr>
          <w:spacing w:val="-3"/>
        </w:rPr>
        <w:t>.</w:t>
      </w:r>
      <w:r>
        <w:t>.................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</w:t>
      </w:r>
      <w:r>
        <w:rPr>
          <w:spacing w:val="-3"/>
        </w:rPr>
        <w:t>.</w:t>
      </w:r>
      <w:r>
        <w:t>.................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</w:t>
      </w:r>
      <w:r>
        <w:rPr>
          <w:spacing w:val="2"/>
        </w:rPr>
        <w:t>.</w:t>
      </w:r>
      <w:r>
        <w:t>....</w:t>
      </w:r>
      <w:r>
        <w:rPr>
          <w:spacing w:val="-3"/>
        </w:rPr>
        <w:t>.</w:t>
      </w:r>
      <w:r>
        <w:t>.</w:t>
      </w:r>
      <w:r>
        <w:rPr>
          <w:spacing w:val="-3"/>
        </w:rPr>
        <w:t>.</w:t>
      </w:r>
      <w:r>
        <w:t>.................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</w:t>
      </w:r>
      <w:r>
        <w:rPr>
          <w:spacing w:val="-3"/>
        </w:rPr>
        <w:t>.</w:t>
      </w:r>
      <w:r>
        <w:t>.............</w:t>
      </w:r>
    </w:p>
    <w:p w:rsidR="00000000" w:rsidRDefault="00380666">
      <w:pPr>
        <w:kinsoku w:val="0"/>
        <w:overflowPunct w:val="0"/>
        <w:spacing w:before="13" w:line="240" w:lineRule="exact"/>
      </w:pPr>
    </w:p>
    <w:p w:rsidR="00000000" w:rsidRDefault="00380666">
      <w:pPr>
        <w:pStyle w:val="Tekstpodstawowy"/>
        <w:kinsoku w:val="0"/>
        <w:overflowPunct w:val="0"/>
        <w:ind w:left="466"/>
      </w:pPr>
      <w:r>
        <w:t>.................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</w:t>
      </w:r>
      <w:r>
        <w:rPr>
          <w:spacing w:val="-3"/>
        </w:rPr>
        <w:t>.</w:t>
      </w:r>
      <w:r>
        <w:t>.................</w:t>
      </w:r>
      <w:r>
        <w:rPr>
          <w:spacing w:val="-3"/>
        </w:rPr>
        <w:t>.</w:t>
      </w:r>
      <w:r>
        <w:t>....</w:t>
      </w:r>
      <w:r>
        <w:rPr>
          <w:spacing w:val="1"/>
        </w:rPr>
        <w:t>.</w:t>
      </w:r>
      <w:r>
        <w:t>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</w:t>
      </w:r>
      <w:r>
        <w:rPr>
          <w:spacing w:val="-3"/>
        </w:rPr>
        <w:t>.</w:t>
      </w:r>
      <w:r>
        <w:t>.................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</w:t>
      </w:r>
      <w:r>
        <w:rPr>
          <w:spacing w:val="-3"/>
        </w:rPr>
        <w:t>.</w:t>
      </w:r>
      <w:r>
        <w:t>.................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</w:t>
      </w:r>
      <w:r>
        <w:rPr>
          <w:spacing w:val="-3"/>
        </w:rPr>
        <w:t>.</w:t>
      </w:r>
      <w:r>
        <w:t>.............</w:t>
      </w:r>
    </w:p>
    <w:p w:rsidR="00000000" w:rsidRDefault="00380666">
      <w:pPr>
        <w:kinsoku w:val="0"/>
        <w:overflowPunct w:val="0"/>
        <w:spacing w:before="13" w:line="240" w:lineRule="exact"/>
      </w:pPr>
    </w:p>
    <w:p w:rsidR="00000000" w:rsidRDefault="00380666">
      <w:pPr>
        <w:pStyle w:val="Tekstpodstawowy"/>
        <w:kinsoku w:val="0"/>
        <w:overflowPunct w:val="0"/>
        <w:ind w:left="466"/>
      </w:pPr>
      <w:r>
        <w:t>.................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</w:t>
      </w:r>
      <w:r>
        <w:rPr>
          <w:spacing w:val="-3"/>
        </w:rPr>
        <w:t>.</w:t>
      </w:r>
      <w:r>
        <w:t>.................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</w:t>
      </w:r>
      <w:r>
        <w:rPr>
          <w:spacing w:val="-3"/>
        </w:rPr>
        <w:t>.</w:t>
      </w:r>
      <w:r>
        <w:t>.................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</w:t>
      </w:r>
      <w:r>
        <w:rPr>
          <w:spacing w:val="2"/>
        </w:rPr>
        <w:t>.</w:t>
      </w:r>
      <w:r>
        <w:t>....</w:t>
      </w:r>
      <w:r>
        <w:rPr>
          <w:spacing w:val="-3"/>
        </w:rPr>
        <w:t>.</w:t>
      </w:r>
      <w:r>
        <w:t>.</w:t>
      </w:r>
      <w:r>
        <w:rPr>
          <w:spacing w:val="-3"/>
        </w:rPr>
        <w:t>.</w:t>
      </w:r>
      <w:r>
        <w:t>.................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............</w:t>
      </w:r>
    </w:p>
    <w:p w:rsidR="00000000" w:rsidRDefault="00380666">
      <w:pPr>
        <w:kinsoku w:val="0"/>
        <w:overflowPunct w:val="0"/>
        <w:spacing w:before="11" w:line="240" w:lineRule="exact"/>
      </w:pPr>
    </w:p>
    <w:p w:rsidR="00000000" w:rsidRDefault="00380666">
      <w:pPr>
        <w:pStyle w:val="Tekstpodstawowy"/>
        <w:numPr>
          <w:ilvl w:val="0"/>
          <w:numId w:val="3"/>
        </w:numPr>
        <w:tabs>
          <w:tab w:val="left" w:pos="591"/>
        </w:tabs>
        <w:kinsoku w:val="0"/>
        <w:overflowPunct w:val="0"/>
        <w:ind w:left="591"/>
      </w:pPr>
      <w:r>
        <w:t>d</w:t>
      </w:r>
      <w:r>
        <w:rPr>
          <w:spacing w:val="2"/>
        </w:rPr>
        <w:t>o</w:t>
      </w:r>
      <w:r>
        <w:t>m</w:t>
      </w:r>
      <w:r>
        <w:rPr>
          <w:spacing w:val="-3"/>
        </w:rPr>
        <w:t xml:space="preserve"> </w:t>
      </w:r>
      <w:r>
        <w:t>(</w:t>
      </w:r>
      <w:r>
        <w:rPr>
          <w:spacing w:val="-2"/>
        </w:rPr>
        <w:t>w</w:t>
      </w:r>
      <w:r>
        <w:t>i</w:t>
      </w:r>
      <w:r>
        <w:t>e</w:t>
      </w:r>
      <w:r>
        <w:rPr>
          <w:spacing w:val="1"/>
        </w:rPr>
        <w:t>l</w:t>
      </w:r>
      <w:r>
        <w:rPr>
          <w:spacing w:val="-3"/>
        </w:rPr>
        <w:t>k</w:t>
      </w:r>
      <w:r>
        <w:t>ość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²</w:t>
      </w:r>
      <w:r>
        <w:t>)</w:t>
      </w:r>
    </w:p>
    <w:p w:rsidR="00000000" w:rsidRDefault="00380666">
      <w:pPr>
        <w:kinsoku w:val="0"/>
        <w:overflowPunct w:val="0"/>
        <w:spacing w:before="13" w:line="240" w:lineRule="exact"/>
      </w:pPr>
    </w:p>
    <w:p w:rsidR="00000000" w:rsidRDefault="00380666">
      <w:pPr>
        <w:pStyle w:val="Tekstpodstawowy"/>
        <w:kinsoku w:val="0"/>
        <w:overflowPunct w:val="0"/>
        <w:ind w:left="466"/>
      </w:pPr>
      <w:r>
        <w:t>.................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</w:t>
      </w:r>
      <w:r>
        <w:rPr>
          <w:spacing w:val="-3"/>
        </w:rPr>
        <w:t>.</w:t>
      </w:r>
      <w:r>
        <w:t>.................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</w:t>
      </w:r>
      <w:r>
        <w:rPr>
          <w:spacing w:val="-3"/>
        </w:rPr>
        <w:t>.</w:t>
      </w:r>
      <w:r>
        <w:t>.................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</w:t>
      </w:r>
      <w:r>
        <w:rPr>
          <w:spacing w:val="2"/>
        </w:rPr>
        <w:t>.</w:t>
      </w:r>
      <w:r>
        <w:t>....</w:t>
      </w:r>
      <w:r>
        <w:rPr>
          <w:spacing w:val="-3"/>
        </w:rPr>
        <w:t>.</w:t>
      </w:r>
      <w:r>
        <w:t>.</w:t>
      </w:r>
      <w:r>
        <w:rPr>
          <w:spacing w:val="-3"/>
        </w:rPr>
        <w:t>.</w:t>
      </w:r>
      <w:r>
        <w:t>.................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</w:t>
      </w:r>
      <w:r>
        <w:rPr>
          <w:spacing w:val="-3"/>
        </w:rPr>
        <w:t>.</w:t>
      </w:r>
      <w:r>
        <w:t>.............</w:t>
      </w:r>
    </w:p>
    <w:p w:rsidR="00000000" w:rsidRDefault="00380666">
      <w:pPr>
        <w:kinsoku w:val="0"/>
        <w:overflowPunct w:val="0"/>
        <w:spacing w:before="13" w:line="240" w:lineRule="exact"/>
      </w:pPr>
    </w:p>
    <w:p w:rsidR="00000000" w:rsidRDefault="00380666">
      <w:pPr>
        <w:pStyle w:val="Tekstpodstawowy"/>
        <w:kinsoku w:val="0"/>
        <w:overflowPunct w:val="0"/>
        <w:ind w:left="466"/>
      </w:pPr>
      <w:r>
        <w:t>.................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</w:t>
      </w:r>
      <w:r>
        <w:rPr>
          <w:spacing w:val="-3"/>
        </w:rPr>
        <w:t>.</w:t>
      </w:r>
      <w:r>
        <w:t>.................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</w:t>
      </w:r>
      <w:r>
        <w:rPr>
          <w:spacing w:val="-3"/>
        </w:rPr>
        <w:t>.</w:t>
      </w:r>
      <w:r>
        <w:t>.................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..........</w:t>
      </w:r>
      <w:r>
        <w:rPr>
          <w:spacing w:val="1"/>
        </w:rPr>
        <w:t>.</w:t>
      </w:r>
      <w:r>
        <w:rPr>
          <w:spacing w:val="-3"/>
        </w:rPr>
        <w:t>.</w:t>
      </w:r>
      <w:r>
        <w:t>.</w:t>
      </w:r>
      <w:r>
        <w:rPr>
          <w:spacing w:val="-3"/>
        </w:rPr>
        <w:t>.</w:t>
      </w:r>
      <w:r>
        <w:t>.................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</w:t>
      </w:r>
      <w:r>
        <w:rPr>
          <w:spacing w:val="-3"/>
        </w:rPr>
        <w:t>.</w:t>
      </w:r>
      <w:r>
        <w:t>.............</w:t>
      </w:r>
    </w:p>
    <w:p w:rsidR="00000000" w:rsidRDefault="00380666">
      <w:pPr>
        <w:kinsoku w:val="0"/>
        <w:overflowPunct w:val="0"/>
        <w:spacing w:before="13" w:line="240" w:lineRule="exact"/>
      </w:pPr>
    </w:p>
    <w:p w:rsidR="00000000" w:rsidRDefault="00380666">
      <w:pPr>
        <w:pStyle w:val="Tekstpodstawowy"/>
        <w:kinsoku w:val="0"/>
        <w:overflowPunct w:val="0"/>
        <w:ind w:left="466"/>
      </w:pPr>
      <w:r>
        <w:t>.................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</w:t>
      </w:r>
      <w:r>
        <w:rPr>
          <w:spacing w:val="-3"/>
        </w:rPr>
        <w:t>.</w:t>
      </w:r>
      <w:r>
        <w:t>.................</w:t>
      </w:r>
      <w:r>
        <w:rPr>
          <w:spacing w:val="-3"/>
        </w:rPr>
        <w:t>.</w:t>
      </w:r>
      <w:r>
        <w:t>........</w:t>
      </w:r>
      <w:r>
        <w:rPr>
          <w:spacing w:val="1"/>
        </w:rPr>
        <w:t>.</w:t>
      </w:r>
      <w:r>
        <w:t>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</w:t>
      </w:r>
      <w:r>
        <w:rPr>
          <w:spacing w:val="-3"/>
        </w:rPr>
        <w:t>.</w:t>
      </w:r>
      <w:r>
        <w:t>.................</w:t>
      </w:r>
      <w:r>
        <w:rPr>
          <w:spacing w:val="-3"/>
        </w:rPr>
        <w:t>.</w:t>
      </w:r>
      <w:r>
        <w:t>...</w:t>
      </w:r>
      <w:r>
        <w:t>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</w:t>
      </w:r>
      <w:r>
        <w:rPr>
          <w:spacing w:val="-3"/>
        </w:rPr>
        <w:t>.</w:t>
      </w:r>
      <w:r>
        <w:t>.................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............</w:t>
      </w:r>
    </w:p>
    <w:p w:rsidR="00000000" w:rsidRDefault="00380666">
      <w:pPr>
        <w:kinsoku w:val="0"/>
        <w:overflowPunct w:val="0"/>
        <w:spacing w:before="13" w:line="240" w:lineRule="exact"/>
      </w:pPr>
    </w:p>
    <w:p w:rsidR="00000000" w:rsidRDefault="00380666">
      <w:pPr>
        <w:pStyle w:val="Tekstpodstawowy"/>
        <w:numPr>
          <w:ilvl w:val="0"/>
          <w:numId w:val="3"/>
        </w:numPr>
        <w:tabs>
          <w:tab w:val="left" w:pos="591"/>
        </w:tabs>
        <w:kinsoku w:val="0"/>
        <w:overflowPunct w:val="0"/>
        <w:ind w:left="591"/>
      </w:pPr>
      <w:r>
        <w:t>place, d</w:t>
      </w:r>
      <w:r>
        <w:rPr>
          <w:spacing w:val="-2"/>
        </w:rPr>
        <w:t>z</w:t>
      </w:r>
      <w:r>
        <w:t>ia</w:t>
      </w:r>
      <w:r>
        <w:rPr>
          <w:spacing w:val="1"/>
        </w:rPr>
        <w:t>ł</w:t>
      </w:r>
      <w:r>
        <w:rPr>
          <w:spacing w:val="-3"/>
        </w:rPr>
        <w:t>k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(</w:t>
      </w:r>
      <w:r>
        <w:t>po</w:t>
      </w:r>
      <w:r>
        <w:rPr>
          <w:spacing w:val="-2"/>
        </w:rPr>
        <w:t>w</w:t>
      </w:r>
      <w:r>
        <w:t>i</w:t>
      </w:r>
      <w:r>
        <w:rPr>
          <w:spacing w:val="-2"/>
        </w:rPr>
        <w:t>e</w:t>
      </w:r>
      <w:r>
        <w:t>r</w:t>
      </w:r>
      <w:r>
        <w:rPr>
          <w:spacing w:val="-2"/>
        </w:rPr>
        <w:t>z</w:t>
      </w:r>
      <w:r>
        <w:t>ch</w:t>
      </w:r>
      <w:r>
        <w:rPr>
          <w:spacing w:val="-2"/>
        </w:rPr>
        <w:t>n</w:t>
      </w:r>
      <w:r>
        <w:t>ia w</w:t>
      </w:r>
      <w:r>
        <w:rPr>
          <w:spacing w:val="2"/>
        </w:rPr>
        <w:t xml:space="preserve"> </w:t>
      </w:r>
      <w:r>
        <w:rPr>
          <w:spacing w:val="-4"/>
        </w:rPr>
        <w:t>m</w:t>
      </w:r>
      <w:r>
        <w:t>²</w:t>
      </w:r>
      <w:r>
        <w:t>)</w:t>
      </w:r>
    </w:p>
    <w:p w:rsidR="00000000" w:rsidRDefault="00380666">
      <w:pPr>
        <w:kinsoku w:val="0"/>
        <w:overflowPunct w:val="0"/>
        <w:spacing w:before="13" w:line="240" w:lineRule="exact"/>
      </w:pPr>
    </w:p>
    <w:p w:rsidR="00000000" w:rsidRDefault="00380666">
      <w:pPr>
        <w:pStyle w:val="Tekstpodstawowy"/>
        <w:kinsoku w:val="0"/>
        <w:overflowPunct w:val="0"/>
        <w:ind w:left="466"/>
      </w:pPr>
      <w:r>
        <w:t>.................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</w:t>
      </w:r>
      <w:r>
        <w:rPr>
          <w:spacing w:val="-3"/>
        </w:rPr>
        <w:t>.</w:t>
      </w:r>
      <w:r>
        <w:t>.................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</w:t>
      </w:r>
      <w:r>
        <w:rPr>
          <w:spacing w:val="-3"/>
        </w:rPr>
        <w:t>.</w:t>
      </w:r>
      <w:r>
        <w:t>.................</w:t>
      </w:r>
      <w:r>
        <w:rPr>
          <w:spacing w:val="-3"/>
        </w:rPr>
        <w:t>.</w:t>
      </w:r>
      <w:r>
        <w:t>........</w:t>
      </w:r>
      <w:r>
        <w:rPr>
          <w:spacing w:val="1"/>
        </w:rPr>
        <w:t>.</w:t>
      </w:r>
      <w:r>
        <w:t>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</w:t>
      </w:r>
      <w:r>
        <w:rPr>
          <w:spacing w:val="-3"/>
        </w:rPr>
        <w:t>.</w:t>
      </w:r>
      <w:r>
        <w:t>.................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</w:t>
      </w:r>
      <w:r>
        <w:rPr>
          <w:spacing w:val="-3"/>
        </w:rPr>
        <w:t>.</w:t>
      </w:r>
      <w:r>
        <w:t>.............</w:t>
      </w:r>
    </w:p>
    <w:p w:rsidR="00000000" w:rsidRDefault="00380666">
      <w:pPr>
        <w:kinsoku w:val="0"/>
        <w:overflowPunct w:val="0"/>
        <w:spacing w:before="11" w:line="240" w:lineRule="exact"/>
      </w:pPr>
    </w:p>
    <w:p w:rsidR="00000000" w:rsidRDefault="00380666">
      <w:pPr>
        <w:pStyle w:val="Tekstpodstawowy"/>
        <w:kinsoku w:val="0"/>
        <w:overflowPunct w:val="0"/>
        <w:ind w:left="466"/>
      </w:pPr>
      <w:r>
        <w:t>.................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</w:t>
      </w:r>
      <w:r>
        <w:rPr>
          <w:spacing w:val="-3"/>
        </w:rPr>
        <w:t>.</w:t>
      </w:r>
      <w:r>
        <w:t>.................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</w:t>
      </w:r>
      <w:r>
        <w:rPr>
          <w:spacing w:val="-3"/>
        </w:rPr>
        <w:t>.</w:t>
      </w:r>
      <w:r>
        <w:t>.................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</w:t>
      </w:r>
      <w:r>
        <w:rPr>
          <w:spacing w:val="2"/>
        </w:rPr>
        <w:t>.</w:t>
      </w:r>
      <w:r>
        <w:t>....</w:t>
      </w:r>
      <w:r>
        <w:rPr>
          <w:spacing w:val="-3"/>
        </w:rPr>
        <w:t>.</w:t>
      </w:r>
      <w:r>
        <w:t>.</w:t>
      </w:r>
      <w:r>
        <w:rPr>
          <w:spacing w:val="-3"/>
        </w:rPr>
        <w:t>.</w:t>
      </w:r>
      <w:r>
        <w:t>.................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</w:t>
      </w:r>
      <w:r>
        <w:rPr>
          <w:spacing w:val="-3"/>
        </w:rPr>
        <w:t>.</w:t>
      </w:r>
      <w:r>
        <w:t>.............</w:t>
      </w:r>
    </w:p>
    <w:p w:rsidR="00000000" w:rsidRDefault="00380666">
      <w:pPr>
        <w:kinsoku w:val="0"/>
        <w:overflowPunct w:val="0"/>
        <w:spacing w:before="14" w:line="240" w:lineRule="exact"/>
      </w:pPr>
    </w:p>
    <w:p w:rsidR="00000000" w:rsidRDefault="00380666">
      <w:pPr>
        <w:pStyle w:val="Tekstpodstawowy"/>
        <w:kinsoku w:val="0"/>
        <w:overflowPunct w:val="0"/>
        <w:ind w:left="466"/>
      </w:pPr>
      <w:r>
        <w:t>.................</w:t>
      </w:r>
      <w:r>
        <w:rPr>
          <w:spacing w:val="-3"/>
        </w:rPr>
        <w:t>.</w:t>
      </w:r>
      <w:r>
        <w:t>......</w:t>
      </w:r>
      <w:r>
        <w:t>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</w:t>
      </w:r>
      <w:r>
        <w:rPr>
          <w:spacing w:val="-3"/>
        </w:rPr>
        <w:t>.</w:t>
      </w:r>
      <w:r>
        <w:t>.................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</w:t>
      </w:r>
      <w:r>
        <w:rPr>
          <w:spacing w:val="-3"/>
        </w:rPr>
        <w:t>.</w:t>
      </w:r>
      <w:r>
        <w:t>.................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</w:t>
      </w:r>
      <w:r>
        <w:rPr>
          <w:spacing w:val="2"/>
        </w:rPr>
        <w:t>.</w:t>
      </w:r>
      <w:r>
        <w:t>....</w:t>
      </w:r>
      <w:r>
        <w:rPr>
          <w:spacing w:val="-3"/>
        </w:rPr>
        <w:t>.</w:t>
      </w:r>
      <w:r>
        <w:t>.</w:t>
      </w:r>
      <w:r>
        <w:rPr>
          <w:spacing w:val="-3"/>
        </w:rPr>
        <w:t>.</w:t>
      </w:r>
      <w:r>
        <w:t>.................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............</w:t>
      </w:r>
    </w:p>
    <w:p w:rsidR="00000000" w:rsidRDefault="00380666">
      <w:pPr>
        <w:kinsoku w:val="0"/>
        <w:overflowPunct w:val="0"/>
        <w:spacing w:before="13" w:line="240" w:lineRule="exact"/>
      </w:pPr>
    </w:p>
    <w:p w:rsidR="00000000" w:rsidRDefault="00380666">
      <w:pPr>
        <w:pStyle w:val="Tekstpodstawowy"/>
        <w:numPr>
          <w:ilvl w:val="0"/>
          <w:numId w:val="3"/>
        </w:numPr>
        <w:tabs>
          <w:tab w:val="left" w:pos="593"/>
        </w:tabs>
        <w:kinsoku w:val="0"/>
        <w:overflowPunct w:val="0"/>
        <w:ind w:left="593" w:hanging="128"/>
      </w:pPr>
      <w:r>
        <w:rPr>
          <w:spacing w:val="-3"/>
        </w:rPr>
        <w:t>g</w:t>
      </w:r>
      <w:r>
        <w:t>ospodars</w:t>
      </w:r>
      <w:r>
        <w:rPr>
          <w:spacing w:val="1"/>
        </w:rPr>
        <w:t>t</w:t>
      </w:r>
      <w:r>
        <w:rPr>
          <w:spacing w:val="-2"/>
        </w:rPr>
        <w:t>w</w:t>
      </w:r>
      <w:r>
        <w:t>o</w:t>
      </w:r>
      <w:r>
        <w:rPr>
          <w:spacing w:val="-3"/>
        </w:rPr>
        <w:t xml:space="preserve"> </w:t>
      </w:r>
      <w:r>
        <w:t>r</w:t>
      </w:r>
      <w:r>
        <w:rPr>
          <w:spacing w:val="-3"/>
        </w:rPr>
        <w:t>o</w:t>
      </w:r>
      <w:r>
        <w:t>lne</w:t>
      </w:r>
      <w:r>
        <w:rPr>
          <w:spacing w:val="-2"/>
        </w:rPr>
        <w:t xml:space="preserve"> </w:t>
      </w:r>
      <w:r>
        <w:t>(rod</w:t>
      </w:r>
      <w:r>
        <w:rPr>
          <w:spacing w:val="-5"/>
        </w:rPr>
        <w:t>z</w:t>
      </w:r>
      <w:r>
        <w:rPr>
          <w:spacing w:val="-2"/>
        </w:rPr>
        <w:t>a</w:t>
      </w:r>
      <w:r>
        <w:rPr>
          <w:spacing w:val="3"/>
        </w:rPr>
        <w:t>j</w:t>
      </w:r>
      <w:r>
        <w:t>,</w:t>
      </w:r>
      <w:r>
        <w:rPr>
          <w:spacing w:val="-3"/>
        </w:rPr>
        <w:t xml:space="preserve"> </w:t>
      </w:r>
      <w:r>
        <w:t>lic</w:t>
      </w:r>
      <w:r>
        <w:rPr>
          <w:spacing w:val="-2"/>
        </w:rPr>
        <w:t>z</w:t>
      </w:r>
      <w:r>
        <w:t xml:space="preserve">ba </w:t>
      </w:r>
      <w:r>
        <w:rPr>
          <w:spacing w:val="-2"/>
        </w:rPr>
        <w:t>h</w:t>
      </w:r>
      <w:r>
        <w:t>e</w:t>
      </w:r>
      <w:r>
        <w:rPr>
          <w:spacing w:val="-2"/>
        </w:rPr>
        <w:t>k</w:t>
      </w:r>
      <w:r>
        <w:t>ta</w:t>
      </w:r>
      <w:r>
        <w:rPr>
          <w:spacing w:val="1"/>
        </w:rPr>
        <w:t>r</w:t>
      </w:r>
      <w:r>
        <w:t>ó</w:t>
      </w:r>
      <w:r>
        <w:rPr>
          <w:spacing w:val="-2"/>
        </w:rPr>
        <w:t>w</w:t>
      </w:r>
      <w:r>
        <w:t>, w</w:t>
      </w:r>
      <w:r>
        <w:rPr>
          <w:spacing w:val="-4"/>
        </w:rPr>
        <w:t xml:space="preserve"> </w:t>
      </w:r>
      <w:r>
        <w:t>t</w:t>
      </w:r>
      <w:r>
        <w:rPr>
          <w:spacing w:val="-3"/>
        </w:rPr>
        <w:t>y</w:t>
      </w:r>
      <w:r>
        <w:t>m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z</w:t>
      </w:r>
      <w:r>
        <w:t>e</w:t>
      </w:r>
      <w:r>
        <w:rPr>
          <w:spacing w:val="1"/>
        </w:rPr>
        <w:t>l</w:t>
      </w:r>
      <w:r>
        <w:rPr>
          <w:spacing w:val="-2"/>
        </w:rPr>
        <w:t>i</w:t>
      </w:r>
      <w:r>
        <w:t>c</w:t>
      </w:r>
      <w:r>
        <w:rPr>
          <w:spacing w:val="-2"/>
        </w:rPr>
        <w:t>z</w:t>
      </w:r>
      <w:r>
        <w:t>en</w:t>
      </w:r>
      <w:r>
        <w:rPr>
          <w:spacing w:val="1"/>
        </w:rPr>
        <w:t>i</w:t>
      </w:r>
      <w:r>
        <w:t>o</w:t>
      </w:r>
      <w:r>
        <w:rPr>
          <w:spacing w:val="-2"/>
        </w:rPr>
        <w:t>w</w:t>
      </w:r>
      <w:r>
        <w:rPr>
          <w:spacing w:val="-3"/>
        </w:rPr>
        <w:t>y</w:t>
      </w:r>
      <w:r>
        <w:t>ch)</w:t>
      </w:r>
    </w:p>
    <w:p w:rsidR="00000000" w:rsidRDefault="00380666">
      <w:pPr>
        <w:kinsoku w:val="0"/>
        <w:overflowPunct w:val="0"/>
        <w:spacing w:before="13" w:line="240" w:lineRule="exact"/>
      </w:pPr>
    </w:p>
    <w:p w:rsidR="00000000" w:rsidRDefault="00380666">
      <w:pPr>
        <w:pStyle w:val="Tekstpodstawowy"/>
        <w:kinsoku w:val="0"/>
        <w:overflowPunct w:val="0"/>
        <w:ind w:left="466"/>
      </w:pPr>
      <w:r>
        <w:t>.................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</w:t>
      </w:r>
      <w:r>
        <w:rPr>
          <w:spacing w:val="-3"/>
        </w:rPr>
        <w:t>.</w:t>
      </w:r>
      <w:r>
        <w:t>.................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</w:t>
      </w:r>
      <w:r>
        <w:rPr>
          <w:spacing w:val="-3"/>
        </w:rPr>
        <w:t>.</w:t>
      </w:r>
      <w:r>
        <w:t>.................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.........</w:t>
      </w:r>
      <w:r>
        <w:rPr>
          <w:spacing w:val="2"/>
        </w:rPr>
        <w:t>.</w:t>
      </w:r>
      <w:r>
        <w:t>.</w:t>
      </w:r>
      <w:r>
        <w:rPr>
          <w:spacing w:val="-3"/>
        </w:rPr>
        <w:t>.</w:t>
      </w:r>
      <w:r>
        <w:t>.</w:t>
      </w:r>
      <w:r>
        <w:rPr>
          <w:spacing w:val="-3"/>
        </w:rPr>
        <w:t>.</w:t>
      </w:r>
      <w:r>
        <w:t>.................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</w:t>
      </w:r>
      <w:r>
        <w:rPr>
          <w:spacing w:val="-3"/>
        </w:rPr>
        <w:t>.</w:t>
      </w:r>
      <w:r>
        <w:t>.............</w:t>
      </w:r>
    </w:p>
    <w:p w:rsidR="00000000" w:rsidRDefault="00380666">
      <w:pPr>
        <w:kinsoku w:val="0"/>
        <w:overflowPunct w:val="0"/>
        <w:spacing w:before="13" w:line="240" w:lineRule="exact"/>
      </w:pPr>
    </w:p>
    <w:p w:rsidR="00000000" w:rsidRDefault="00380666">
      <w:pPr>
        <w:pStyle w:val="Tekstpodstawowy"/>
        <w:kinsoku w:val="0"/>
        <w:overflowPunct w:val="0"/>
        <w:ind w:left="466"/>
      </w:pPr>
      <w:r>
        <w:t>.................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</w:t>
      </w:r>
      <w:r>
        <w:rPr>
          <w:spacing w:val="-3"/>
        </w:rPr>
        <w:t>.</w:t>
      </w:r>
      <w:r>
        <w:t>.................</w:t>
      </w:r>
      <w:r>
        <w:rPr>
          <w:spacing w:val="-3"/>
        </w:rPr>
        <w:t>.</w:t>
      </w:r>
      <w:r>
        <w:t>.......</w:t>
      </w:r>
      <w:r>
        <w:rPr>
          <w:spacing w:val="1"/>
        </w:rPr>
        <w:t>.</w:t>
      </w:r>
      <w:r>
        <w:t>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</w:t>
      </w:r>
      <w:r>
        <w:rPr>
          <w:spacing w:val="-3"/>
        </w:rPr>
        <w:t>.</w:t>
      </w:r>
      <w:r>
        <w:t>.................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</w:t>
      </w:r>
      <w:r>
        <w:rPr>
          <w:spacing w:val="-3"/>
        </w:rPr>
        <w:t>.</w:t>
      </w:r>
      <w:r>
        <w:t>.................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</w:t>
      </w:r>
      <w:r>
        <w:rPr>
          <w:spacing w:val="-3"/>
        </w:rPr>
        <w:t>.</w:t>
      </w:r>
      <w:r>
        <w:t>.............</w:t>
      </w:r>
    </w:p>
    <w:p w:rsidR="00000000" w:rsidRDefault="00380666">
      <w:pPr>
        <w:kinsoku w:val="0"/>
        <w:overflowPunct w:val="0"/>
        <w:spacing w:before="11" w:line="240" w:lineRule="exact"/>
      </w:pPr>
    </w:p>
    <w:p w:rsidR="00000000" w:rsidRDefault="00380666">
      <w:pPr>
        <w:pStyle w:val="Tekstpodstawowy"/>
        <w:kinsoku w:val="0"/>
        <w:overflowPunct w:val="0"/>
        <w:ind w:left="466"/>
      </w:pPr>
      <w:r>
        <w:t>.................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</w:t>
      </w:r>
      <w:r>
        <w:rPr>
          <w:spacing w:val="-3"/>
        </w:rPr>
        <w:t>.</w:t>
      </w:r>
      <w:r>
        <w:t>.................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</w:t>
      </w:r>
      <w:r>
        <w:rPr>
          <w:spacing w:val="-3"/>
        </w:rPr>
        <w:t>.</w:t>
      </w:r>
      <w:r>
        <w:t>.................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</w:t>
      </w:r>
      <w:r>
        <w:rPr>
          <w:spacing w:val="2"/>
        </w:rPr>
        <w:t>.</w:t>
      </w:r>
      <w:r>
        <w:t>....</w:t>
      </w:r>
      <w:r>
        <w:rPr>
          <w:spacing w:val="-3"/>
        </w:rPr>
        <w:t>.</w:t>
      </w:r>
      <w:r>
        <w:t>.</w:t>
      </w:r>
      <w:r>
        <w:rPr>
          <w:spacing w:val="-3"/>
        </w:rPr>
        <w:t>.</w:t>
      </w:r>
      <w:r>
        <w:t>.................</w:t>
      </w:r>
      <w:r>
        <w:rPr>
          <w:spacing w:val="-3"/>
        </w:rPr>
        <w:t>.</w:t>
      </w:r>
      <w:r>
        <w:t>...</w:t>
      </w:r>
      <w:r>
        <w:t>........</w:t>
      </w:r>
      <w:r>
        <w:rPr>
          <w:spacing w:val="-3"/>
        </w:rPr>
        <w:t>.</w:t>
      </w:r>
      <w:r>
        <w:t>............</w:t>
      </w:r>
    </w:p>
    <w:p w:rsidR="00000000" w:rsidRDefault="00380666">
      <w:pPr>
        <w:kinsoku w:val="0"/>
        <w:overflowPunct w:val="0"/>
        <w:spacing w:before="1" w:line="100" w:lineRule="exact"/>
        <w:rPr>
          <w:sz w:val="10"/>
          <w:szCs w:val="10"/>
        </w:rPr>
      </w:pPr>
    </w:p>
    <w:p w:rsidR="00000000" w:rsidRDefault="00380666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380666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380666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380666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CC3A17">
      <w:pPr>
        <w:numPr>
          <w:ilvl w:val="0"/>
          <w:numId w:val="2"/>
        </w:numPr>
        <w:tabs>
          <w:tab w:val="left" w:pos="221"/>
        </w:tabs>
        <w:kinsoku w:val="0"/>
        <w:overflowPunct w:val="0"/>
        <w:spacing w:before="84" w:line="250" w:lineRule="exact"/>
        <w:ind w:left="221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2540</wp:posOffset>
                </wp:positionV>
                <wp:extent cx="1829435" cy="1270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12700"/>
                        </a:xfrm>
                        <a:custGeom>
                          <a:avLst/>
                          <a:gdLst>
                            <a:gd name="T0" fmla="*/ 0 w 2881"/>
                            <a:gd name="T1" fmla="*/ 0 h 20"/>
                            <a:gd name="T2" fmla="*/ 2881 w 288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1" h="20">
                              <a:moveTo>
                                <a:pt x="0" y="0"/>
                              </a:moveTo>
                              <a:lnTo>
                                <a:pt x="2881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F099D54" id="Freeform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.3pt,.2pt,172.35pt,.2pt" coordsize="28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" o:allowincell="f" filled="f" strokeweight=".82pt">
                <v:path arrowok="t" o:connecttype="custom" o:connectlocs="0,0;1829435,0" o:connectangles="0,0"/>
                <w10:wrap anchorx="page"/>
              </v:polyline>
            </w:pict>
          </mc:Fallback>
        </mc:AlternateContent>
      </w:r>
      <w:r w:rsidR="00380666">
        <w:rPr>
          <w:i/>
          <w:iCs/>
          <w:spacing w:val="1"/>
          <w:sz w:val="20"/>
          <w:szCs w:val="20"/>
        </w:rPr>
        <w:t>na</w:t>
      </w:r>
      <w:r w:rsidR="00380666">
        <w:rPr>
          <w:i/>
          <w:iCs/>
          <w:sz w:val="20"/>
          <w:szCs w:val="20"/>
        </w:rPr>
        <w:t>leży</w:t>
      </w:r>
      <w:r w:rsidR="00380666">
        <w:rPr>
          <w:i/>
          <w:iCs/>
          <w:spacing w:val="-9"/>
          <w:sz w:val="20"/>
          <w:szCs w:val="20"/>
        </w:rPr>
        <w:t xml:space="preserve"> </w:t>
      </w:r>
      <w:r w:rsidR="00380666">
        <w:rPr>
          <w:i/>
          <w:iCs/>
          <w:spacing w:val="1"/>
          <w:sz w:val="20"/>
          <w:szCs w:val="20"/>
        </w:rPr>
        <w:t>u</w:t>
      </w:r>
      <w:r w:rsidR="00380666">
        <w:rPr>
          <w:i/>
          <w:iCs/>
          <w:spacing w:val="-1"/>
          <w:sz w:val="20"/>
          <w:szCs w:val="20"/>
        </w:rPr>
        <w:t>wz</w:t>
      </w:r>
      <w:r w:rsidR="00380666">
        <w:rPr>
          <w:i/>
          <w:iCs/>
          <w:spacing w:val="1"/>
          <w:sz w:val="20"/>
          <w:szCs w:val="20"/>
        </w:rPr>
        <w:t>g</w:t>
      </w:r>
      <w:r w:rsidR="00380666">
        <w:rPr>
          <w:i/>
          <w:iCs/>
          <w:sz w:val="20"/>
          <w:szCs w:val="20"/>
        </w:rPr>
        <w:t>lę</w:t>
      </w:r>
      <w:r w:rsidR="00380666">
        <w:rPr>
          <w:i/>
          <w:iCs/>
          <w:spacing w:val="1"/>
          <w:sz w:val="20"/>
          <w:szCs w:val="20"/>
        </w:rPr>
        <w:t>dn</w:t>
      </w:r>
      <w:r w:rsidR="00380666">
        <w:rPr>
          <w:i/>
          <w:iCs/>
          <w:sz w:val="20"/>
          <w:szCs w:val="20"/>
        </w:rPr>
        <w:t>ić</w:t>
      </w:r>
      <w:r w:rsidR="00380666">
        <w:rPr>
          <w:i/>
          <w:iCs/>
          <w:spacing w:val="-7"/>
          <w:sz w:val="20"/>
          <w:szCs w:val="20"/>
        </w:rPr>
        <w:t xml:space="preserve"> </w:t>
      </w:r>
      <w:r w:rsidR="00380666">
        <w:rPr>
          <w:i/>
          <w:iCs/>
          <w:sz w:val="20"/>
          <w:szCs w:val="20"/>
        </w:rPr>
        <w:t>m</w:t>
      </w:r>
      <w:r w:rsidR="00380666">
        <w:rPr>
          <w:i/>
          <w:iCs/>
          <w:spacing w:val="1"/>
          <w:sz w:val="20"/>
          <w:szCs w:val="20"/>
        </w:rPr>
        <w:t>a</w:t>
      </w:r>
      <w:r w:rsidR="00380666">
        <w:rPr>
          <w:i/>
          <w:iCs/>
          <w:sz w:val="20"/>
          <w:szCs w:val="20"/>
        </w:rPr>
        <w:t>jątek</w:t>
      </w:r>
      <w:r w:rsidR="00380666">
        <w:rPr>
          <w:i/>
          <w:iCs/>
          <w:spacing w:val="-8"/>
          <w:sz w:val="20"/>
          <w:szCs w:val="20"/>
        </w:rPr>
        <w:t xml:space="preserve"> </w:t>
      </w:r>
      <w:r w:rsidR="00380666">
        <w:rPr>
          <w:i/>
          <w:iCs/>
          <w:spacing w:val="-2"/>
          <w:sz w:val="20"/>
          <w:szCs w:val="20"/>
        </w:rPr>
        <w:t>ob</w:t>
      </w:r>
      <w:r w:rsidR="00380666">
        <w:rPr>
          <w:i/>
          <w:iCs/>
          <w:sz w:val="20"/>
          <w:szCs w:val="20"/>
        </w:rPr>
        <w:t>jęty</w:t>
      </w:r>
      <w:r w:rsidR="00380666">
        <w:rPr>
          <w:i/>
          <w:iCs/>
          <w:spacing w:val="-7"/>
          <w:sz w:val="20"/>
          <w:szCs w:val="20"/>
        </w:rPr>
        <w:t xml:space="preserve"> </w:t>
      </w:r>
      <w:r w:rsidR="00380666">
        <w:rPr>
          <w:i/>
          <w:iCs/>
          <w:spacing w:val="-1"/>
          <w:sz w:val="20"/>
          <w:szCs w:val="20"/>
        </w:rPr>
        <w:t>ws</w:t>
      </w:r>
      <w:r w:rsidR="00380666">
        <w:rPr>
          <w:i/>
          <w:iCs/>
          <w:spacing w:val="1"/>
          <w:sz w:val="20"/>
          <w:szCs w:val="20"/>
        </w:rPr>
        <w:t>pó</w:t>
      </w:r>
      <w:r w:rsidR="00380666">
        <w:rPr>
          <w:i/>
          <w:iCs/>
          <w:sz w:val="20"/>
          <w:szCs w:val="20"/>
        </w:rPr>
        <w:t>ln</w:t>
      </w:r>
      <w:r w:rsidR="00380666">
        <w:rPr>
          <w:i/>
          <w:iCs/>
          <w:spacing w:val="1"/>
          <w:sz w:val="20"/>
          <w:szCs w:val="20"/>
        </w:rPr>
        <w:t>o</w:t>
      </w:r>
      <w:r w:rsidR="00380666">
        <w:rPr>
          <w:i/>
          <w:iCs/>
          <w:spacing w:val="-1"/>
          <w:sz w:val="20"/>
          <w:szCs w:val="20"/>
        </w:rPr>
        <w:t>ś</w:t>
      </w:r>
      <w:r w:rsidR="00380666">
        <w:rPr>
          <w:i/>
          <w:iCs/>
          <w:sz w:val="20"/>
          <w:szCs w:val="20"/>
        </w:rPr>
        <w:t>cią</w:t>
      </w:r>
      <w:r w:rsidR="00380666">
        <w:rPr>
          <w:i/>
          <w:iCs/>
          <w:spacing w:val="-7"/>
          <w:sz w:val="20"/>
          <w:szCs w:val="20"/>
        </w:rPr>
        <w:t xml:space="preserve"> </w:t>
      </w:r>
      <w:r w:rsidR="00380666">
        <w:rPr>
          <w:i/>
          <w:iCs/>
          <w:spacing w:val="1"/>
          <w:sz w:val="20"/>
          <w:szCs w:val="20"/>
        </w:rPr>
        <w:t>u</w:t>
      </w:r>
      <w:r w:rsidR="00380666">
        <w:rPr>
          <w:i/>
          <w:iCs/>
          <w:spacing w:val="-1"/>
          <w:sz w:val="20"/>
          <w:szCs w:val="20"/>
        </w:rPr>
        <w:t>s</w:t>
      </w:r>
      <w:r w:rsidR="00380666">
        <w:rPr>
          <w:i/>
          <w:iCs/>
          <w:sz w:val="20"/>
          <w:szCs w:val="20"/>
        </w:rPr>
        <w:t>ta</w:t>
      </w:r>
      <w:r w:rsidR="00380666">
        <w:rPr>
          <w:i/>
          <w:iCs/>
          <w:spacing w:val="-1"/>
          <w:sz w:val="20"/>
          <w:szCs w:val="20"/>
        </w:rPr>
        <w:t>w</w:t>
      </w:r>
      <w:r w:rsidR="00380666">
        <w:rPr>
          <w:i/>
          <w:iCs/>
          <w:spacing w:val="1"/>
          <w:sz w:val="20"/>
          <w:szCs w:val="20"/>
        </w:rPr>
        <w:t>o</w:t>
      </w:r>
      <w:r w:rsidR="00380666">
        <w:rPr>
          <w:i/>
          <w:iCs/>
          <w:spacing w:val="-1"/>
          <w:sz w:val="20"/>
          <w:szCs w:val="20"/>
        </w:rPr>
        <w:t>w</w:t>
      </w:r>
      <w:r w:rsidR="00380666">
        <w:rPr>
          <w:i/>
          <w:iCs/>
          <w:sz w:val="20"/>
          <w:szCs w:val="20"/>
        </w:rPr>
        <w:t>ą</w:t>
      </w:r>
      <w:r w:rsidR="00380666">
        <w:rPr>
          <w:i/>
          <w:iCs/>
          <w:spacing w:val="-6"/>
          <w:sz w:val="20"/>
          <w:szCs w:val="20"/>
        </w:rPr>
        <w:t xml:space="preserve"> </w:t>
      </w:r>
      <w:r w:rsidR="00380666">
        <w:rPr>
          <w:i/>
          <w:iCs/>
          <w:spacing w:val="1"/>
          <w:sz w:val="20"/>
          <w:szCs w:val="20"/>
        </w:rPr>
        <w:t>o</w:t>
      </w:r>
      <w:r w:rsidR="00380666">
        <w:rPr>
          <w:i/>
          <w:iCs/>
          <w:spacing w:val="-1"/>
          <w:sz w:val="20"/>
          <w:szCs w:val="20"/>
        </w:rPr>
        <w:t>r</w:t>
      </w:r>
      <w:r w:rsidR="00380666">
        <w:rPr>
          <w:i/>
          <w:iCs/>
          <w:spacing w:val="1"/>
          <w:sz w:val="20"/>
          <w:szCs w:val="20"/>
        </w:rPr>
        <w:t>a</w:t>
      </w:r>
      <w:r w:rsidR="00380666">
        <w:rPr>
          <w:i/>
          <w:iCs/>
          <w:sz w:val="20"/>
          <w:szCs w:val="20"/>
        </w:rPr>
        <w:t>z</w:t>
      </w:r>
      <w:r w:rsidR="00380666">
        <w:rPr>
          <w:i/>
          <w:iCs/>
          <w:spacing w:val="-9"/>
          <w:sz w:val="20"/>
          <w:szCs w:val="20"/>
        </w:rPr>
        <w:t xml:space="preserve"> </w:t>
      </w:r>
      <w:r w:rsidR="00380666">
        <w:rPr>
          <w:i/>
          <w:iCs/>
          <w:sz w:val="20"/>
          <w:szCs w:val="20"/>
        </w:rPr>
        <w:t>m</w:t>
      </w:r>
      <w:r w:rsidR="00380666">
        <w:rPr>
          <w:i/>
          <w:iCs/>
          <w:spacing w:val="1"/>
          <w:sz w:val="20"/>
          <w:szCs w:val="20"/>
        </w:rPr>
        <w:t>a</w:t>
      </w:r>
      <w:r w:rsidR="00380666">
        <w:rPr>
          <w:i/>
          <w:iCs/>
          <w:sz w:val="20"/>
          <w:szCs w:val="20"/>
        </w:rPr>
        <w:t>jątek</w:t>
      </w:r>
      <w:r w:rsidR="00380666">
        <w:rPr>
          <w:i/>
          <w:iCs/>
          <w:spacing w:val="-7"/>
          <w:sz w:val="20"/>
          <w:szCs w:val="20"/>
        </w:rPr>
        <w:t xml:space="preserve"> </w:t>
      </w:r>
      <w:r w:rsidR="00380666">
        <w:rPr>
          <w:i/>
          <w:iCs/>
          <w:spacing w:val="1"/>
          <w:sz w:val="20"/>
          <w:szCs w:val="20"/>
        </w:rPr>
        <w:t>od</w:t>
      </w:r>
      <w:r w:rsidR="00380666">
        <w:rPr>
          <w:i/>
          <w:iCs/>
          <w:spacing w:val="-1"/>
          <w:sz w:val="20"/>
          <w:szCs w:val="20"/>
        </w:rPr>
        <w:t>r</w:t>
      </w:r>
      <w:r w:rsidR="00380666">
        <w:rPr>
          <w:i/>
          <w:iCs/>
          <w:sz w:val="20"/>
          <w:szCs w:val="20"/>
        </w:rPr>
        <w:t>ę</w:t>
      </w:r>
      <w:r w:rsidR="00380666">
        <w:rPr>
          <w:i/>
          <w:iCs/>
          <w:spacing w:val="1"/>
          <w:sz w:val="20"/>
          <w:szCs w:val="20"/>
        </w:rPr>
        <w:t>bn</w:t>
      </w:r>
      <w:r w:rsidR="00380666">
        <w:rPr>
          <w:i/>
          <w:iCs/>
          <w:sz w:val="20"/>
          <w:szCs w:val="20"/>
        </w:rPr>
        <w:t>y</w:t>
      </w:r>
    </w:p>
    <w:p w:rsidR="00000000" w:rsidRDefault="00380666">
      <w:pPr>
        <w:numPr>
          <w:ilvl w:val="0"/>
          <w:numId w:val="2"/>
        </w:numPr>
        <w:tabs>
          <w:tab w:val="left" w:pos="221"/>
        </w:tabs>
        <w:kinsoku w:val="0"/>
        <w:overflowPunct w:val="0"/>
        <w:spacing w:line="235" w:lineRule="exact"/>
        <w:ind w:left="221"/>
        <w:rPr>
          <w:sz w:val="20"/>
          <w:szCs w:val="20"/>
        </w:rPr>
      </w:pPr>
      <w:r>
        <w:rPr>
          <w:i/>
          <w:iCs/>
          <w:spacing w:val="1"/>
          <w:sz w:val="20"/>
          <w:szCs w:val="20"/>
        </w:rPr>
        <w:t>n</w:t>
      </w:r>
      <w:r>
        <w:rPr>
          <w:i/>
          <w:iCs/>
          <w:sz w:val="20"/>
          <w:szCs w:val="20"/>
        </w:rPr>
        <w:t>ie</w:t>
      </w:r>
      <w:r>
        <w:rPr>
          <w:i/>
          <w:iCs/>
          <w:spacing w:val="1"/>
          <w:sz w:val="20"/>
          <w:szCs w:val="20"/>
        </w:rPr>
        <w:t>po</w:t>
      </w:r>
      <w:r>
        <w:rPr>
          <w:i/>
          <w:iCs/>
          <w:sz w:val="20"/>
          <w:szCs w:val="20"/>
        </w:rPr>
        <w:t>t</w:t>
      </w:r>
      <w:r>
        <w:rPr>
          <w:i/>
          <w:iCs/>
          <w:spacing w:val="-1"/>
          <w:sz w:val="20"/>
          <w:szCs w:val="20"/>
        </w:rPr>
        <w:t>rz</w:t>
      </w:r>
      <w:r>
        <w:rPr>
          <w:i/>
          <w:iCs/>
          <w:sz w:val="20"/>
          <w:szCs w:val="20"/>
        </w:rPr>
        <w:t>e</w:t>
      </w:r>
      <w:r>
        <w:rPr>
          <w:i/>
          <w:iCs/>
          <w:spacing w:val="1"/>
          <w:sz w:val="20"/>
          <w:szCs w:val="20"/>
        </w:rPr>
        <w:t>bn</w:t>
      </w:r>
      <w:r>
        <w:rPr>
          <w:i/>
          <w:iCs/>
          <w:sz w:val="20"/>
          <w:szCs w:val="20"/>
        </w:rPr>
        <w:t>e</w:t>
      </w:r>
      <w:r>
        <w:rPr>
          <w:i/>
          <w:iCs/>
          <w:spacing w:val="-17"/>
          <w:sz w:val="20"/>
          <w:szCs w:val="20"/>
        </w:rPr>
        <w:t xml:space="preserve"> </w:t>
      </w:r>
      <w:r>
        <w:rPr>
          <w:i/>
          <w:iCs/>
          <w:spacing w:val="-1"/>
          <w:sz w:val="20"/>
          <w:szCs w:val="20"/>
        </w:rPr>
        <w:t>s</w:t>
      </w:r>
      <w:r>
        <w:rPr>
          <w:i/>
          <w:iCs/>
          <w:sz w:val="20"/>
          <w:szCs w:val="20"/>
        </w:rPr>
        <w:t>kre</w:t>
      </w:r>
      <w:r>
        <w:rPr>
          <w:i/>
          <w:iCs/>
          <w:spacing w:val="-1"/>
          <w:sz w:val="20"/>
          <w:szCs w:val="20"/>
        </w:rPr>
        <w:t>ś</w:t>
      </w:r>
      <w:r>
        <w:rPr>
          <w:i/>
          <w:iCs/>
          <w:sz w:val="20"/>
          <w:szCs w:val="20"/>
        </w:rPr>
        <w:t>lić</w:t>
      </w:r>
    </w:p>
    <w:p w:rsidR="00000000" w:rsidRDefault="00380666">
      <w:pPr>
        <w:numPr>
          <w:ilvl w:val="0"/>
          <w:numId w:val="2"/>
        </w:numPr>
        <w:tabs>
          <w:tab w:val="left" w:pos="221"/>
        </w:tabs>
        <w:kinsoku w:val="0"/>
        <w:overflowPunct w:val="0"/>
        <w:spacing w:line="235" w:lineRule="exact"/>
        <w:ind w:left="221"/>
        <w:rPr>
          <w:sz w:val="20"/>
          <w:szCs w:val="20"/>
        </w:rPr>
        <w:sectPr w:rsidR="00000000">
          <w:type w:val="continuous"/>
          <w:pgSz w:w="11907" w:h="16840"/>
          <w:pgMar w:top="720" w:right="460" w:bottom="280" w:left="460" w:header="708" w:footer="708" w:gutter="0"/>
          <w:cols w:space="708"/>
          <w:noEndnote/>
        </w:sectPr>
      </w:pPr>
    </w:p>
    <w:p w:rsidR="00000000" w:rsidRDefault="00380666">
      <w:pPr>
        <w:pStyle w:val="Nagwek1"/>
        <w:numPr>
          <w:ilvl w:val="0"/>
          <w:numId w:val="4"/>
        </w:numPr>
        <w:tabs>
          <w:tab w:val="left" w:pos="1186"/>
        </w:tabs>
        <w:kinsoku w:val="0"/>
        <w:overflowPunct w:val="0"/>
        <w:spacing w:before="61"/>
        <w:rPr>
          <w:b w:val="0"/>
          <w:bCs w:val="0"/>
        </w:rPr>
      </w:pPr>
      <w:r>
        <w:lastRenderedPageBreak/>
        <w:t>Rucho</w:t>
      </w:r>
      <w:r>
        <w:rPr>
          <w:spacing w:val="-3"/>
        </w:rPr>
        <w:t>m</w:t>
      </w:r>
      <w:r>
        <w:t>ośc</w:t>
      </w:r>
      <w:r>
        <w:rPr>
          <w:spacing w:val="2"/>
        </w:rPr>
        <w:t>i</w:t>
      </w:r>
      <w:r>
        <w:t>:</w:t>
      </w:r>
    </w:p>
    <w:p w:rsidR="00000000" w:rsidRDefault="00380666">
      <w:pPr>
        <w:kinsoku w:val="0"/>
        <w:overflowPunct w:val="0"/>
        <w:spacing w:before="2" w:line="130" w:lineRule="exact"/>
        <w:rPr>
          <w:sz w:val="13"/>
          <w:szCs w:val="13"/>
        </w:rPr>
      </w:pPr>
    </w:p>
    <w:p w:rsidR="00000000" w:rsidRDefault="00380666">
      <w:pPr>
        <w:pStyle w:val="Nagwek2"/>
        <w:numPr>
          <w:ilvl w:val="0"/>
          <w:numId w:val="1"/>
        </w:numPr>
        <w:tabs>
          <w:tab w:val="left" w:pos="245"/>
        </w:tabs>
        <w:kinsoku w:val="0"/>
        <w:overflowPunct w:val="0"/>
      </w:pPr>
      <w:r>
        <w:t>s</w:t>
      </w:r>
      <w:r>
        <w:rPr>
          <w:spacing w:val="-1"/>
        </w:rPr>
        <w:t>a</w:t>
      </w:r>
      <w:r>
        <w:t>mocho</w:t>
      </w:r>
      <w:r>
        <w:rPr>
          <w:spacing w:val="4"/>
        </w:rPr>
        <w:t>d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(</w:t>
      </w:r>
      <w:r>
        <w:rPr>
          <w:spacing w:val="5"/>
        </w:rPr>
        <w:t>t</w:t>
      </w:r>
      <w:r>
        <w:rPr>
          <w:spacing w:val="-5"/>
        </w:rPr>
        <w:t>y</w:t>
      </w:r>
      <w:r>
        <w:t>p, r</w:t>
      </w:r>
      <w:r>
        <w:rPr>
          <w:spacing w:val="1"/>
        </w:rPr>
        <w:t>o</w:t>
      </w:r>
      <w:r>
        <w:rPr>
          <w:spacing w:val="-1"/>
        </w:rPr>
        <w:t>c</w:t>
      </w:r>
      <w:r>
        <w:rPr>
          <w:spacing w:val="1"/>
        </w:rPr>
        <w:t>z</w:t>
      </w:r>
      <w:r>
        <w:t>nik, w</w:t>
      </w:r>
      <w:r>
        <w:rPr>
          <w:spacing w:val="-1"/>
        </w:rPr>
        <w:t>a</w:t>
      </w:r>
      <w:r>
        <w:t>rtość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z</w:t>
      </w:r>
      <w:r>
        <w:rPr>
          <w:spacing w:val="-1"/>
        </w:rPr>
        <w:t>ac</w:t>
      </w:r>
      <w:r>
        <w:t>unko</w:t>
      </w:r>
      <w:r>
        <w:rPr>
          <w:spacing w:val="1"/>
        </w:rPr>
        <w:t>w</w:t>
      </w:r>
      <w:r>
        <w:rPr>
          <w:spacing w:val="-1"/>
        </w:rPr>
        <w:t>a</w:t>
      </w:r>
      <w:r>
        <w:t>)</w:t>
      </w:r>
    </w:p>
    <w:p w:rsidR="00000000" w:rsidRDefault="00380666">
      <w:pPr>
        <w:kinsoku w:val="0"/>
        <w:overflowPunct w:val="0"/>
        <w:spacing w:before="9" w:line="130" w:lineRule="exact"/>
        <w:rPr>
          <w:sz w:val="13"/>
          <w:szCs w:val="13"/>
        </w:rPr>
      </w:pPr>
    </w:p>
    <w:p w:rsidR="00000000" w:rsidRDefault="00380666">
      <w:pPr>
        <w:pStyle w:val="Tekstpodstawowy"/>
        <w:kinsoku w:val="0"/>
        <w:overflowPunct w:val="0"/>
      </w:pPr>
      <w:r>
        <w:t>.................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</w:t>
      </w:r>
      <w:r>
        <w:rPr>
          <w:spacing w:val="-3"/>
        </w:rPr>
        <w:t>.</w:t>
      </w:r>
      <w:r>
        <w:t>.................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</w:t>
      </w:r>
      <w:r>
        <w:rPr>
          <w:spacing w:val="-3"/>
        </w:rPr>
        <w:t>.</w:t>
      </w:r>
      <w:r>
        <w:t>.................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</w:t>
      </w:r>
      <w:r>
        <w:rPr>
          <w:spacing w:val="2"/>
        </w:rPr>
        <w:t>.</w:t>
      </w:r>
      <w:r>
        <w:t>....</w:t>
      </w:r>
      <w:r>
        <w:rPr>
          <w:spacing w:val="-3"/>
        </w:rPr>
        <w:t>.</w:t>
      </w:r>
      <w:r>
        <w:t>.</w:t>
      </w:r>
      <w:r>
        <w:rPr>
          <w:spacing w:val="-3"/>
        </w:rPr>
        <w:t>.</w:t>
      </w:r>
      <w:r>
        <w:t>.................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</w:t>
      </w:r>
      <w:r>
        <w:rPr>
          <w:spacing w:val="-3"/>
        </w:rPr>
        <w:t>.</w:t>
      </w:r>
      <w:r>
        <w:t>.............</w:t>
      </w:r>
    </w:p>
    <w:p w:rsidR="00000000" w:rsidRDefault="00380666">
      <w:pPr>
        <w:kinsoku w:val="0"/>
        <w:overflowPunct w:val="0"/>
        <w:spacing w:before="11" w:line="240" w:lineRule="exact"/>
      </w:pPr>
    </w:p>
    <w:p w:rsidR="00000000" w:rsidRDefault="00380666">
      <w:pPr>
        <w:pStyle w:val="Tekstpodstawowy"/>
        <w:kinsoku w:val="0"/>
        <w:overflowPunct w:val="0"/>
      </w:pPr>
      <w:r>
        <w:t>.................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</w:t>
      </w:r>
      <w:r>
        <w:rPr>
          <w:spacing w:val="-3"/>
        </w:rPr>
        <w:t>.</w:t>
      </w:r>
      <w:r>
        <w:t>.................</w:t>
      </w:r>
      <w:r>
        <w:rPr>
          <w:spacing w:val="-3"/>
        </w:rPr>
        <w:t>.</w:t>
      </w:r>
      <w:r>
        <w:t>....</w:t>
      </w:r>
      <w:r>
        <w:rPr>
          <w:spacing w:val="1"/>
        </w:rPr>
        <w:t>.</w:t>
      </w:r>
      <w:r>
        <w:t>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</w:t>
      </w:r>
      <w:r>
        <w:rPr>
          <w:spacing w:val="-3"/>
        </w:rPr>
        <w:t>.</w:t>
      </w:r>
      <w:r>
        <w:t>.................</w:t>
      </w:r>
      <w:r>
        <w:rPr>
          <w:spacing w:val="-3"/>
        </w:rPr>
        <w:t>.</w:t>
      </w:r>
      <w:r>
        <w:t>...</w:t>
      </w:r>
      <w:r>
        <w:t>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</w:t>
      </w:r>
      <w:r>
        <w:rPr>
          <w:spacing w:val="-3"/>
        </w:rPr>
        <w:t>.</w:t>
      </w:r>
      <w:r>
        <w:t>.................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</w:t>
      </w:r>
      <w:r>
        <w:rPr>
          <w:spacing w:val="-3"/>
        </w:rPr>
        <w:t>.</w:t>
      </w:r>
      <w:r>
        <w:t>.............</w:t>
      </w:r>
    </w:p>
    <w:p w:rsidR="00000000" w:rsidRDefault="00380666">
      <w:pPr>
        <w:kinsoku w:val="0"/>
        <w:overflowPunct w:val="0"/>
        <w:spacing w:before="13" w:line="240" w:lineRule="exact"/>
      </w:pPr>
    </w:p>
    <w:p w:rsidR="00000000" w:rsidRDefault="00380666">
      <w:pPr>
        <w:pStyle w:val="Tekstpodstawowy"/>
        <w:kinsoku w:val="0"/>
        <w:overflowPunct w:val="0"/>
      </w:pPr>
      <w:r>
        <w:t>.................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</w:t>
      </w:r>
      <w:r>
        <w:rPr>
          <w:spacing w:val="-3"/>
        </w:rPr>
        <w:t>.</w:t>
      </w:r>
      <w:r>
        <w:t>.................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</w:t>
      </w:r>
      <w:r>
        <w:rPr>
          <w:spacing w:val="-3"/>
        </w:rPr>
        <w:t>.</w:t>
      </w:r>
      <w:r>
        <w:t>.................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</w:t>
      </w:r>
      <w:r>
        <w:rPr>
          <w:spacing w:val="2"/>
        </w:rPr>
        <w:t>.</w:t>
      </w:r>
      <w:r>
        <w:t>....</w:t>
      </w:r>
      <w:r>
        <w:rPr>
          <w:spacing w:val="-3"/>
        </w:rPr>
        <w:t>.</w:t>
      </w:r>
      <w:r>
        <w:t>.</w:t>
      </w:r>
      <w:r>
        <w:rPr>
          <w:spacing w:val="-3"/>
        </w:rPr>
        <w:t>.</w:t>
      </w:r>
      <w:r>
        <w:t>.................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............</w:t>
      </w:r>
    </w:p>
    <w:p w:rsidR="00000000" w:rsidRDefault="00380666">
      <w:pPr>
        <w:kinsoku w:val="0"/>
        <w:overflowPunct w:val="0"/>
        <w:spacing w:before="14" w:line="240" w:lineRule="exact"/>
      </w:pPr>
    </w:p>
    <w:p w:rsidR="00000000" w:rsidRDefault="00380666">
      <w:pPr>
        <w:pStyle w:val="Nagwek2"/>
        <w:numPr>
          <w:ilvl w:val="0"/>
          <w:numId w:val="1"/>
        </w:numPr>
        <w:tabs>
          <w:tab w:val="left" w:pos="245"/>
        </w:tabs>
        <w:kinsoku w:val="0"/>
        <w:overflowPunct w:val="0"/>
      </w:pPr>
      <w:r>
        <w:t>mas</w:t>
      </w:r>
      <w:r>
        <w:rPr>
          <w:spacing w:val="3"/>
        </w:rPr>
        <w:t>z</w:t>
      </w:r>
      <w:r>
        <w:rPr>
          <w:spacing w:val="-5"/>
        </w:rPr>
        <w:t>y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(</w:t>
      </w:r>
      <w:r>
        <w:t>rodz</w:t>
      </w:r>
      <w:r>
        <w:rPr>
          <w:spacing w:val="-1"/>
        </w:rPr>
        <w:t>a</w:t>
      </w:r>
      <w:r>
        <w:t xml:space="preserve">j, </w:t>
      </w:r>
      <w:r>
        <w:rPr>
          <w:spacing w:val="2"/>
        </w:rPr>
        <w:t>w</w:t>
      </w:r>
      <w:r>
        <w:rPr>
          <w:spacing w:val="-1"/>
        </w:rPr>
        <w:t>a</w:t>
      </w:r>
      <w:r>
        <w:t>rt</w:t>
      </w:r>
      <w:r>
        <w:rPr>
          <w:spacing w:val="1"/>
        </w:rPr>
        <w:t>o</w:t>
      </w:r>
      <w:r>
        <w:t>ść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z</w:t>
      </w:r>
      <w:r>
        <w:rPr>
          <w:spacing w:val="-1"/>
        </w:rPr>
        <w:t>ac</w:t>
      </w:r>
      <w:r>
        <w:t>unkow</w:t>
      </w:r>
      <w:r>
        <w:rPr>
          <w:spacing w:val="-2"/>
        </w:rPr>
        <w:t>a</w:t>
      </w:r>
      <w:r>
        <w:t>)</w:t>
      </w:r>
    </w:p>
    <w:p w:rsidR="00000000" w:rsidRDefault="00380666">
      <w:pPr>
        <w:kinsoku w:val="0"/>
        <w:overflowPunct w:val="0"/>
        <w:spacing w:before="9" w:line="130" w:lineRule="exact"/>
        <w:rPr>
          <w:sz w:val="13"/>
          <w:szCs w:val="13"/>
        </w:rPr>
      </w:pPr>
    </w:p>
    <w:p w:rsidR="00000000" w:rsidRDefault="00380666">
      <w:pPr>
        <w:pStyle w:val="Tekstpodstawowy"/>
        <w:kinsoku w:val="0"/>
        <w:overflowPunct w:val="0"/>
      </w:pPr>
      <w:r>
        <w:t>.................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</w:t>
      </w:r>
      <w:r>
        <w:rPr>
          <w:spacing w:val="-3"/>
        </w:rPr>
        <w:t>.</w:t>
      </w:r>
      <w:r>
        <w:t>.................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</w:t>
      </w:r>
      <w:r>
        <w:rPr>
          <w:spacing w:val="-3"/>
        </w:rPr>
        <w:t>.</w:t>
      </w:r>
      <w:r>
        <w:t>.................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</w:t>
      </w:r>
      <w:r>
        <w:rPr>
          <w:spacing w:val="2"/>
        </w:rPr>
        <w:t>.</w:t>
      </w:r>
      <w:r>
        <w:t>....</w:t>
      </w:r>
      <w:r>
        <w:rPr>
          <w:spacing w:val="-3"/>
        </w:rPr>
        <w:t>.</w:t>
      </w:r>
      <w:r>
        <w:t>.</w:t>
      </w:r>
      <w:r>
        <w:rPr>
          <w:spacing w:val="-3"/>
        </w:rPr>
        <w:t>.</w:t>
      </w:r>
      <w:r>
        <w:t>.................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</w:t>
      </w:r>
      <w:r>
        <w:rPr>
          <w:spacing w:val="-2"/>
        </w:rPr>
        <w:t>.</w:t>
      </w:r>
      <w:r>
        <w:t>.............</w:t>
      </w:r>
    </w:p>
    <w:p w:rsidR="00000000" w:rsidRDefault="00380666">
      <w:pPr>
        <w:kinsoku w:val="0"/>
        <w:overflowPunct w:val="0"/>
        <w:spacing w:before="11" w:line="240" w:lineRule="exact"/>
      </w:pPr>
    </w:p>
    <w:p w:rsidR="00000000" w:rsidRDefault="00380666">
      <w:pPr>
        <w:pStyle w:val="Tekstpodstawowy"/>
        <w:kinsoku w:val="0"/>
        <w:overflowPunct w:val="0"/>
      </w:pPr>
      <w:r>
        <w:t>.................</w:t>
      </w:r>
      <w:r>
        <w:rPr>
          <w:spacing w:val="-3"/>
        </w:rPr>
        <w:t>.</w:t>
      </w:r>
      <w:r>
        <w:t>.......</w:t>
      </w:r>
      <w:r>
        <w:t>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</w:t>
      </w:r>
      <w:r>
        <w:rPr>
          <w:spacing w:val="-3"/>
        </w:rPr>
        <w:t>.</w:t>
      </w:r>
      <w:r>
        <w:t>.................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</w:t>
      </w:r>
      <w:r>
        <w:rPr>
          <w:spacing w:val="-3"/>
        </w:rPr>
        <w:t>.</w:t>
      </w:r>
      <w:r>
        <w:t>.................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</w:t>
      </w:r>
      <w:r>
        <w:rPr>
          <w:spacing w:val="2"/>
        </w:rPr>
        <w:t>.</w:t>
      </w:r>
      <w:r>
        <w:t>....</w:t>
      </w:r>
      <w:r>
        <w:rPr>
          <w:spacing w:val="-3"/>
        </w:rPr>
        <w:t>.</w:t>
      </w:r>
      <w:r>
        <w:t>.</w:t>
      </w:r>
      <w:r>
        <w:rPr>
          <w:spacing w:val="-3"/>
        </w:rPr>
        <w:t>.</w:t>
      </w:r>
      <w:r>
        <w:t>.................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</w:t>
      </w:r>
      <w:r>
        <w:rPr>
          <w:spacing w:val="-3"/>
        </w:rPr>
        <w:t>.</w:t>
      </w:r>
      <w:r>
        <w:t>.............</w:t>
      </w:r>
    </w:p>
    <w:p w:rsidR="00000000" w:rsidRDefault="00380666">
      <w:pPr>
        <w:kinsoku w:val="0"/>
        <w:overflowPunct w:val="0"/>
        <w:spacing w:before="13" w:line="240" w:lineRule="exact"/>
      </w:pPr>
    </w:p>
    <w:p w:rsidR="00000000" w:rsidRDefault="00380666">
      <w:pPr>
        <w:pStyle w:val="Tekstpodstawowy"/>
        <w:kinsoku w:val="0"/>
        <w:overflowPunct w:val="0"/>
      </w:pPr>
      <w:r>
        <w:t>.................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</w:t>
      </w:r>
      <w:r>
        <w:rPr>
          <w:spacing w:val="-3"/>
        </w:rPr>
        <w:t>.</w:t>
      </w:r>
      <w:r>
        <w:t>.........</w:t>
      </w:r>
      <w:r>
        <w:rPr>
          <w:spacing w:val="1"/>
        </w:rPr>
        <w:t>.</w:t>
      </w:r>
      <w:r>
        <w:t>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</w:t>
      </w:r>
      <w:r>
        <w:rPr>
          <w:spacing w:val="-3"/>
        </w:rPr>
        <w:t>.</w:t>
      </w:r>
      <w:r>
        <w:t>.................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</w:t>
      </w:r>
      <w:r>
        <w:rPr>
          <w:spacing w:val="-3"/>
        </w:rPr>
        <w:t>.</w:t>
      </w:r>
      <w:r>
        <w:t>.................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............</w:t>
      </w:r>
    </w:p>
    <w:p w:rsidR="00000000" w:rsidRDefault="00380666">
      <w:pPr>
        <w:kinsoku w:val="0"/>
        <w:overflowPunct w:val="0"/>
        <w:spacing w:before="15" w:line="240" w:lineRule="exact"/>
      </w:pPr>
    </w:p>
    <w:p w:rsidR="00000000" w:rsidRDefault="00380666">
      <w:pPr>
        <w:pStyle w:val="Nagwek2"/>
        <w:numPr>
          <w:ilvl w:val="0"/>
          <w:numId w:val="1"/>
        </w:numPr>
        <w:tabs>
          <w:tab w:val="left" w:pos="245"/>
        </w:tabs>
        <w:kinsoku w:val="0"/>
        <w:overflowPunct w:val="0"/>
      </w:pPr>
      <w:r>
        <w:t xml:space="preserve">inne </w:t>
      </w:r>
      <w:r>
        <w:rPr>
          <w:spacing w:val="-2"/>
        </w:rPr>
        <w:t>(</w:t>
      </w:r>
      <w:r>
        <w:t>rodz</w:t>
      </w:r>
      <w:r>
        <w:rPr>
          <w:spacing w:val="-1"/>
        </w:rPr>
        <w:t>a</w:t>
      </w:r>
      <w:r>
        <w:t>j, w</w:t>
      </w:r>
      <w:r>
        <w:rPr>
          <w:spacing w:val="1"/>
        </w:rPr>
        <w:t>a</w:t>
      </w:r>
      <w:r>
        <w:t>rtość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z</w:t>
      </w:r>
      <w:r>
        <w:rPr>
          <w:spacing w:val="-1"/>
        </w:rPr>
        <w:t>ac</w:t>
      </w:r>
      <w:r>
        <w:t>unkowa)</w:t>
      </w:r>
    </w:p>
    <w:p w:rsidR="00000000" w:rsidRDefault="00380666">
      <w:pPr>
        <w:kinsoku w:val="0"/>
        <w:overflowPunct w:val="0"/>
        <w:spacing w:before="6" w:line="130" w:lineRule="exact"/>
        <w:rPr>
          <w:sz w:val="13"/>
          <w:szCs w:val="13"/>
        </w:rPr>
      </w:pPr>
    </w:p>
    <w:p w:rsidR="00000000" w:rsidRDefault="00380666">
      <w:pPr>
        <w:pStyle w:val="Tekstpodstawowy"/>
        <w:kinsoku w:val="0"/>
        <w:overflowPunct w:val="0"/>
      </w:pPr>
      <w:r>
        <w:t>.................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</w:t>
      </w:r>
      <w:r>
        <w:rPr>
          <w:spacing w:val="-3"/>
        </w:rPr>
        <w:t>.</w:t>
      </w:r>
      <w:r>
        <w:t>.................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</w:t>
      </w:r>
      <w:r>
        <w:rPr>
          <w:spacing w:val="-3"/>
        </w:rPr>
        <w:t>.</w:t>
      </w:r>
      <w:r>
        <w:t>..........</w:t>
      </w:r>
      <w:r>
        <w:rPr>
          <w:spacing w:val="1"/>
        </w:rPr>
        <w:t>.</w:t>
      </w:r>
      <w:r>
        <w:t>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</w:t>
      </w:r>
      <w:r>
        <w:rPr>
          <w:spacing w:val="-3"/>
        </w:rPr>
        <w:t>.</w:t>
      </w:r>
      <w:r>
        <w:t>.................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</w:t>
      </w:r>
      <w:r>
        <w:rPr>
          <w:spacing w:val="-3"/>
        </w:rPr>
        <w:t>.</w:t>
      </w:r>
      <w:r>
        <w:t>.............</w:t>
      </w:r>
    </w:p>
    <w:p w:rsidR="00000000" w:rsidRDefault="00380666">
      <w:pPr>
        <w:kinsoku w:val="0"/>
        <w:overflowPunct w:val="0"/>
        <w:spacing w:before="13" w:line="240" w:lineRule="exact"/>
      </w:pPr>
    </w:p>
    <w:p w:rsidR="00000000" w:rsidRDefault="00380666">
      <w:pPr>
        <w:pStyle w:val="Tekstpodstawowy"/>
        <w:kinsoku w:val="0"/>
        <w:overflowPunct w:val="0"/>
      </w:pPr>
      <w:r>
        <w:t>.................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</w:t>
      </w:r>
      <w:r>
        <w:rPr>
          <w:spacing w:val="-3"/>
        </w:rPr>
        <w:t>.</w:t>
      </w:r>
      <w:r>
        <w:t>.................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</w:t>
      </w:r>
      <w:r>
        <w:rPr>
          <w:spacing w:val="-3"/>
        </w:rPr>
        <w:t>.</w:t>
      </w:r>
      <w:r>
        <w:t>.................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</w:t>
      </w:r>
      <w:r>
        <w:rPr>
          <w:spacing w:val="2"/>
        </w:rPr>
        <w:t>.</w:t>
      </w:r>
      <w:r>
        <w:t>....</w:t>
      </w:r>
      <w:r>
        <w:rPr>
          <w:spacing w:val="-3"/>
        </w:rPr>
        <w:t>.</w:t>
      </w:r>
      <w:r>
        <w:t>.</w:t>
      </w:r>
      <w:r>
        <w:rPr>
          <w:spacing w:val="-3"/>
        </w:rPr>
        <w:t>.</w:t>
      </w:r>
      <w:r>
        <w:t>.................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</w:t>
      </w:r>
      <w:r>
        <w:rPr>
          <w:spacing w:val="-3"/>
        </w:rPr>
        <w:t>.</w:t>
      </w:r>
      <w:r>
        <w:t>.............</w:t>
      </w:r>
    </w:p>
    <w:p w:rsidR="00000000" w:rsidRDefault="00380666">
      <w:pPr>
        <w:kinsoku w:val="0"/>
        <w:overflowPunct w:val="0"/>
        <w:spacing w:before="13" w:line="240" w:lineRule="exact"/>
      </w:pPr>
    </w:p>
    <w:p w:rsidR="00000000" w:rsidRDefault="00380666">
      <w:pPr>
        <w:pStyle w:val="Tekstpodstawowy"/>
        <w:kinsoku w:val="0"/>
        <w:overflowPunct w:val="0"/>
      </w:pPr>
      <w:r>
        <w:t>......</w:t>
      </w:r>
      <w:r>
        <w:t>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</w:t>
      </w:r>
      <w:r>
        <w:rPr>
          <w:spacing w:val="-3"/>
        </w:rPr>
        <w:t>.</w:t>
      </w:r>
      <w:r>
        <w:t>.................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</w:t>
      </w:r>
      <w:r>
        <w:rPr>
          <w:spacing w:val="-3"/>
        </w:rPr>
        <w:t>.</w:t>
      </w:r>
      <w:r>
        <w:t>.................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</w:t>
      </w:r>
      <w:r>
        <w:rPr>
          <w:spacing w:val="2"/>
        </w:rPr>
        <w:t>.</w:t>
      </w:r>
      <w:r>
        <w:t>....</w:t>
      </w:r>
      <w:r>
        <w:rPr>
          <w:spacing w:val="-3"/>
        </w:rPr>
        <w:t>.</w:t>
      </w:r>
      <w:r>
        <w:t>.</w:t>
      </w:r>
      <w:r>
        <w:rPr>
          <w:spacing w:val="-3"/>
        </w:rPr>
        <w:t>.</w:t>
      </w:r>
      <w:r>
        <w:t>.................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............</w:t>
      </w:r>
    </w:p>
    <w:p w:rsidR="00000000" w:rsidRDefault="00380666">
      <w:pPr>
        <w:kinsoku w:val="0"/>
        <w:overflowPunct w:val="0"/>
        <w:spacing w:before="19" w:line="240" w:lineRule="exact"/>
      </w:pPr>
    </w:p>
    <w:p w:rsidR="00000000" w:rsidRDefault="00380666">
      <w:pPr>
        <w:pStyle w:val="Nagwek1"/>
        <w:numPr>
          <w:ilvl w:val="0"/>
          <w:numId w:val="4"/>
        </w:numPr>
        <w:tabs>
          <w:tab w:val="left" w:pos="1186"/>
        </w:tabs>
        <w:kinsoku w:val="0"/>
        <w:overflowPunct w:val="0"/>
        <w:rPr>
          <w:b w:val="0"/>
          <w:bCs w:val="0"/>
        </w:rPr>
      </w:pPr>
      <w:r>
        <w:rPr>
          <w:spacing w:val="-3"/>
        </w:rPr>
        <w:t>P</w:t>
      </w:r>
      <w:r>
        <w:t>osia</w:t>
      </w:r>
      <w:r>
        <w:rPr>
          <w:spacing w:val="1"/>
        </w:rPr>
        <w:t>d</w:t>
      </w:r>
      <w:r>
        <w:t>ane</w:t>
      </w:r>
      <w:r>
        <w:rPr>
          <w:spacing w:val="-1"/>
        </w:rPr>
        <w:t xml:space="preserve"> z</w:t>
      </w:r>
      <w:r>
        <w:t>asob</w:t>
      </w:r>
      <w:r>
        <w:rPr>
          <w:spacing w:val="1"/>
        </w:rPr>
        <w:t>y</w:t>
      </w:r>
      <w:r>
        <w:t>:</w:t>
      </w:r>
    </w:p>
    <w:p w:rsidR="00000000" w:rsidRDefault="00380666">
      <w:pPr>
        <w:kinsoku w:val="0"/>
        <w:overflowPunct w:val="0"/>
        <w:spacing w:before="2" w:line="130" w:lineRule="exact"/>
        <w:rPr>
          <w:sz w:val="13"/>
          <w:szCs w:val="13"/>
        </w:rPr>
      </w:pPr>
    </w:p>
    <w:p w:rsidR="00000000" w:rsidRDefault="00380666">
      <w:pPr>
        <w:pStyle w:val="Nagwek2"/>
        <w:numPr>
          <w:ilvl w:val="0"/>
          <w:numId w:val="1"/>
        </w:numPr>
        <w:tabs>
          <w:tab w:val="left" w:pos="245"/>
        </w:tabs>
        <w:kinsoku w:val="0"/>
        <w:overflowPunct w:val="0"/>
      </w:pPr>
      <w:r>
        <w:t>pieni</w:t>
      </w:r>
      <w:r>
        <w:rPr>
          <w:spacing w:val="-1"/>
        </w:rPr>
        <w:t>ę</w:t>
      </w:r>
      <w:r>
        <w:rPr>
          <w:spacing w:val="1"/>
        </w:rPr>
        <w:t>ż</w:t>
      </w:r>
      <w:r>
        <w:t>ne</w:t>
      </w:r>
      <w:r>
        <w:rPr>
          <w:spacing w:val="-1"/>
        </w:rPr>
        <w:t xml:space="preserve"> (</w:t>
      </w:r>
      <w:r>
        <w:t>os</w:t>
      </w:r>
      <w:r>
        <w:rPr>
          <w:spacing w:val="1"/>
        </w:rPr>
        <w:t>z</w:t>
      </w:r>
      <w:r>
        <w:rPr>
          <w:spacing w:val="-1"/>
        </w:rPr>
        <w:t>c</w:t>
      </w:r>
      <w:r>
        <w:rPr>
          <w:spacing w:val="1"/>
        </w:rPr>
        <w:t>z</w:t>
      </w:r>
      <w:r>
        <w:rPr>
          <w:spacing w:val="-1"/>
        </w:rPr>
        <w:t>ę</w:t>
      </w:r>
      <w:r>
        <w:t>dnoś</w:t>
      </w:r>
      <w:r>
        <w:rPr>
          <w:spacing w:val="1"/>
        </w:rPr>
        <w:t>c</w:t>
      </w:r>
      <w:r>
        <w:t>i, papi</w:t>
      </w:r>
      <w:r>
        <w:rPr>
          <w:spacing w:val="-1"/>
        </w:rPr>
        <w:t>e</w:t>
      </w:r>
      <w:r>
        <w:rPr>
          <w:spacing w:val="3"/>
        </w:rPr>
        <w:t>r</w:t>
      </w:r>
      <w:r>
        <w:t>y</w:t>
      </w:r>
      <w:r>
        <w:rPr>
          <w:spacing w:val="-5"/>
        </w:rPr>
        <w:t xml:space="preserve"> </w:t>
      </w:r>
      <w:r>
        <w:t>wart</w:t>
      </w:r>
      <w:r>
        <w:rPr>
          <w:spacing w:val="2"/>
        </w:rPr>
        <w:t>o</w:t>
      </w:r>
      <w:r>
        <w:t>ś</w:t>
      </w:r>
      <w:r>
        <w:rPr>
          <w:spacing w:val="-1"/>
        </w:rPr>
        <w:t>c</w:t>
      </w:r>
      <w:r>
        <w:t>iowe</w:t>
      </w:r>
      <w:r>
        <w:rPr>
          <w:spacing w:val="-1"/>
        </w:rPr>
        <w:t xml:space="preserve"> </w:t>
      </w:r>
      <w:r>
        <w:t>i</w:t>
      </w:r>
      <w:r>
        <w:rPr>
          <w:spacing w:val="3"/>
        </w:rPr>
        <w:t>t</w:t>
      </w:r>
      <w:r>
        <w:t>p. – w</w:t>
      </w:r>
      <w:r>
        <w:rPr>
          <w:spacing w:val="-2"/>
        </w:rPr>
        <w:t>a</w:t>
      </w:r>
      <w:r>
        <w:t>rtość</w:t>
      </w:r>
      <w:r>
        <w:rPr>
          <w:spacing w:val="-1"/>
        </w:rPr>
        <w:t xml:space="preserve"> </w:t>
      </w:r>
      <w:r>
        <w:t>nomin</w:t>
      </w:r>
      <w:r>
        <w:rPr>
          <w:spacing w:val="-1"/>
        </w:rPr>
        <w:t>a</w:t>
      </w:r>
      <w:r>
        <w:t>lna)</w:t>
      </w:r>
    </w:p>
    <w:p w:rsidR="00000000" w:rsidRDefault="00380666">
      <w:pPr>
        <w:kinsoku w:val="0"/>
        <w:overflowPunct w:val="0"/>
        <w:spacing w:before="9" w:line="130" w:lineRule="exact"/>
        <w:rPr>
          <w:sz w:val="13"/>
          <w:szCs w:val="13"/>
        </w:rPr>
      </w:pPr>
    </w:p>
    <w:p w:rsidR="00000000" w:rsidRDefault="00380666">
      <w:pPr>
        <w:pStyle w:val="Tekstpodstawowy"/>
        <w:kinsoku w:val="0"/>
        <w:overflowPunct w:val="0"/>
      </w:pPr>
      <w:r>
        <w:t>.................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</w:t>
      </w:r>
      <w:r>
        <w:rPr>
          <w:spacing w:val="-3"/>
        </w:rPr>
        <w:t>.</w:t>
      </w:r>
      <w:r>
        <w:t>.................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</w:t>
      </w:r>
      <w:r>
        <w:rPr>
          <w:spacing w:val="-3"/>
        </w:rPr>
        <w:t>.</w:t>
      </w:r>
      <w:r>
        <w:t>.................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</w:t>
      </w:r>
      <w:r>
        <w:rPr>
          <w:spacing w:val="2"/>
        </w:rPr>
        <w:t>.</w:t>
      </w:r>
      <w:r>
        <w:t>....</w:t>
      </w:r>
      <w:r>
        <w:rPr>
          <w:spacing w:val="-3"/>
        </w:rPr>
        <w:t>.</w:t>
      </w:r>
      <w:r>
        <w:t>.</w:t>
      </w:r>
      <w:r>
        <w:rPr>
          <w:spacing w:val="-3"/>
        </w:rPr>
        <w:t>.</w:t>
      </w:r>
      <w:r>
        <w:t>.................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</w:t>
      </w:r>
      <w:r>
        <w:rPr>
          <w:spacing w:val="-3"/>
        </w:rPr>
        <w:t>.</w:t>
      </w:r>
      <w:r>
        <w:t>.............</w:t>
      </w:r>
    </w:p>
    <w:p w:rsidR="00000000" w:rsidRDefault="00380666">
      <w:pPr>
        <w:kinsoku w:val="0"/>
        <w:overflowPunct w:val="0"/>
        <w:spacing w:before="13" w:line="240" w:lineRule="exact"/>
      </w:pPr>
    </w:p>
    <w:p w:rsidR="00000000" w:rsidRDefault="00380666">
      <w:pPr>
        <w:pStyle w:val="Tekstpodstawowy"/>
        <w:kinsoku w:val="0"/>
        <w:overflowPunct w:val="0"/>
      </w:pPr>
      <w:r>
        <w:t>.................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</w:t>
      </w:r>
      <w:r>
        <w:rPr>
          <w:spacing w:val="-3"/>
        </w:rPr>
        <w:t>.</w:t>
      </w:r>
      <w:r>
        <w:t>...............</w:t>
      </w:r>
      <w:r>
        <w:t>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</w:t>
      </w:r>
      <w:r>
        <w:rPr>
          <w:spacing w:val="-3"/>
        </w:rPr>
        <w:t>.</w:t>
      </w:r>
      <w:r>
        <w:t>.................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</w:t>
      </w:r>
      <w:r>
        <w:rPr>
          <w:spacing w:val="-3"/>
        </w:rPr>
        <w:t>.</w:t>
      </w:r>
      <w:r>
        <w:t>.................</w:t>
      </w:r>
      <w:r>
        <w:rPr>
          <w:spacing w:val="-3"/>
        </w:rPr>
        <w:t>.</w:t>
      </w:r>
      <w:r>
        <w:t>........</w:t>
      </w:r>
      <w:r>
        <w:rPr>
          <w:spacing w:val="1"/>
        </w:rPr>
        <w:t>.</w:t>
      </w:r>
      <w:r>
        <w:t>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</w:t>
      </w:r>
      <w:r>
        <w:rPr>
          <w:spacing w:val="-3"/>
        </w:rPr>
        <w:t>.</w:t>
      </w:r>
      <w:r>
        <w:t>.............</w:t>
      </w:r>
    </w:p>
    <w:p w:rsidR="00000000" w:rsidRDefault="00380666">
      <w:pPr>
        <w:kinsoku w:val="0"/>
        <w:overflowPunct w:val="0"/>
        <w:spacing w:before="14" w:line="240" w:lineRule="exact"/>
      </w:pPr>
    </w:p>
    <w:p w:rsidR="00000000" w:rsidRDefault="00380666">
      <w:pPr>
        <w:pStyle w:val="Tekstpodstawowy"/>
        <w:kinsoku w:val="0"/>
        <w:overflowPunct w:val="0"/>
      </w:pPr>
      <w:r>
        <w:t>.................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</w:t>
      </w:r>
      <w:r>
        <w:rPr>
          <w:spacing w:val="-3"/>
        </w:rPr>
        <w:t>.</w:t>
      </w:r>
      <w:r>
        <w:t>.................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</w:t>
      </w:r>
      <w:r>
        <w:rPr>
          <w:spacing w:val="-3"/>
        </w:rPr>
        <w:t>.</w:t>
      </w:r>
      <w:r>
        <w:t>............</w:t>
      </w:r>
      <w:r>
        <w:rPr>
          <w:spacing w:val="1"/>
        </w:rPr>
        <w:t>.</w:t>
      </w:r>
      <w:r>
        <w:t>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</w:t>
      </w:r>
      <w:r>
        <w:rPr>
          <w:spacing w:val="-3"/>
        </w:rPr>
        <w:t>.</w:t>
      </w:r>
      <w:r>
        <w:t>.................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............</w:t>
      </w:r>
    </w:p>
    <w:p w:rsidR="00000000" w:rsidRDefault="00380666">
      <w:pPr>
        <w:kinsoku w:val="0"/>
        <w:overflowPunct w:val="0"/>
        <w:spacing w:before="12" w:line="240" w:lineRule="exact"/>
      </w:pPr>
    </w:p>
    <w:p w:rsidR="00000000" w:rsidRDefault="00380666">
      <w:pPr>
        <w:pStyle w:val="Nagwek2"/>
        <w:numPr>
          <w:ilvl w:val="0"/>
          <w:numId w:val="1"/>
        </w:numPr>
        <w:tabs>
          <w:tab w:val="left" w:pos="245"/>
        </w:tabs>
        <w:kinsoku w:val="0"/>
        <w:overflowPunct w:val="0"/>
      </w:pPr>
      <w:r>
        <w:t>p</w:t>
      </w:r>
      <w:r>
        <w:rPr>
          <w:spacing w:val="-1"/>
        </w:rPr>
        <w:t>r</w:t>
      </w:r>
      <w:r>
        <w:rPr>
          <w:spacing w:val="1"/>
        </w:rPr>
        <w:t>z</w:t>
      </w:r>
      <w:r>
        <w:rPr>
          <w:spacing w:val="-1"/>
        </w:rPr>
        <w:t>e</w:t>
      </w:r>
      <w:r>
        <w:t>dmio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>wartoś</w:t>
      </w:r>
      <w:r>
        <w:rPr>
          <w:spacing w:val="-1"/>
        </w:rPr>
        <w:t>c</w:t>
      </w:r>
      <w:r>
        <w:t>io</w:t>
      </w:r>
      <w:r>
        <w:rPr>
          <w:spacing w:val="2"/>
        </w:rPr>
        <w:t>w</w:t>
      </w:r>
      <w:r>
        <w:t>e</w:t>
      </w:r>
      <w:r>
        <w:rPr>
          <w:spacing w:val="-1"/>
        </w:rPr>
        <w:t xml:space="preserve"> (</w:t>
      </w:r>
      <w:r>
        <w:t>wartość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z</w:t>
      </w:r>
      <w:r>
        <w:rPr>
          <w:spacing w:val="-1"/>
        </w:rPr>
        <w:t>ac</w:t>
      </w:r>
      <w:r>
        <w:t>unkowa)</w:t>
      </w:r>
    </w:p>
    <w:p w:rsidR="00000000" w:rsidRDefault="00380666">
      <w:pPr>
        <w:kinsoku w:val="0"/>
        <w:overflowPunct w:val="0"/>
        <w:spacing w:before="9" w:line="130" w:lineRule="exact"/>
        <w:rPr>
          <w:sz w:val="13"/>
          <w:szCs w:val="13"/>
        </w:rPr>
      </w:pPr>
    </w:p>
    <w:p w:rsidR="00000000" w:rsidRDefault="00380666">
      <w:pPr>
        <w:pStyle w:val="Tekstpodstawowy"/>
        <w:kinsoku w:val="0"/>
        <w:overflowPunct w:val="0"/>
      </w:pPr>
      <w:r>
        <w:t>.................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</w:t>
      </w:r>
      <w:r>
        <w:rPr>
          <w:spacing w:val="-3"/>
        </w:rPr>
        <w:t>.</w:t>
      </w:r>
      <w:r>
        <w:t>.................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</w:t>
      </w:r>
      <w:r>
        <w:rPr>
          <w:spacing w:val="-3"/>
        </w:rPr>
        <w:t>.</w:t>
      </w:r>
      <w:r>
        <w:t>.................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</w:t>
      </w:r>
      <w:r>
        <w:rPr>
          <w:spacing w:val="2"/>
        </w:rPr>
        <w:t>.</w:t>
      </w:r>
      <w:r>
        <w:t>....</w:t>
      </w:r>
      <w:r>
        <w:rPr>
          <w:spacing w:val="-3"/>
        </w:rPr>
        <w:t>.</w:t>
      </w:r>
      <w:r>
        <w:t>.</w:t>
      </w:r>
      <w:r>
        <w:rPr>
          <w:spacing w:val="-3"/>
        </w:rPr>
        <w:t>.</w:t>
      </w:r>
      <w:r>
        <w:t>.................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</w:t>
      </w:r>
      <w:r>
        <w:rPr>
          <w:spacing w:val="-3"/>
        </w:rPr>
        <w:t>.</w:t>
      </w:r>
      <w:r>
        <w:t>.............</w:t>
      </w:r>
    </w:p>
    <w:p w:rsidR="00000000" w:rsidRDefault="00380666">
      <w:pPr>
        <w:kinsoku w:val="0"/>
        <w:overflowPunct w:val="0"/>
        <w:spacing w:before="13" w:line="240" w:lineRule="exact"/>
      </w:pPr>
    </w:p>
    <w:p w:rsidR="00000000" w:rsidRDefault="00380666">
      <w:pPr>
        <w:pStyle w:val="Tekstpodstawowy"/>
        <w:kinsoku w:val="0"/>
        <w:overflowPunct w:val="0"/>
      </w:pPr>
      <w:r>
        <w:t>.................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</w:t>
      </w:r>
      <w:r>
        <w:rPr>
          <w:spacing w:val="-3"/>
        </w:rPr>
        <w:t>.</w:t>
      </w:r>
      <w:r>
        <w:t>.................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</w:t>
      </w:r>
      <w:r>
        <w:rPr>
          <w:spacing w:val="-3"/>
        </w:rPr>
        <w:t>.</w:t>
      </w:r>
      <w:r>
        <w:t>.................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</w:t>
      </w:r>
      <w:r>
        <w:rPr>
          <w:spacing w:val="2"/>
        </w:rPr>
        <w:t>.</w:t>
      </w:r>
      <w:r>
        <w:t>....</w:t>
      </w:r>
      <w:r>
        <w:rPr>
          <w:spacing w:val="-3"/>
        </w:rPr>
        <w:t>.</w:t>
      </w:r>
      <w:r>
        <w:t>.</w:t>
      </w:r>
      <w:r>
        <w:rPr>
          <w:spacing w:val="-3"/>
        </w:rPr>
        <w:t>.</w:t>
      </w:r>
      <w:r>
        <w:t>.................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</w:t>
      </w:r>
      <w:r>
        <w:rPr>
          <w:spacing w:val="-3"/>
        </w:rPr>
        <w:t>.</w:t>
      </w:r>
      <w:r>
        <w:t>.............</w:t>
      </w:r>
    </w:p>
    <w:p w:rsidR="00000000" w:rsidRDefault="00380666">
      <w:pPr>
        <w:kinsoku w:val="0"/>
        <w:overflowPunct w:val="0"/>
        <w:spacing w:before="11" w:line="240" w:lineRule="exact"/>
      </w:pPr>
    </w:p>
    <w:p w:rsidR="00000000" w:rsidRDefault="00380666">
      <w:pPr>
        <w:pStyle w:val="Tekstpodstawowy"/>
        <w:kinsoku w:val="0"/>
        <w:overflowPunct w:val="0"/>
      </w:pPr>
      <w:r>
        <w:t>.................</w:t>
      </w:r>
      <w:r>
        <w:rPr>
          <w:spacing w:val="-3"/>
        </w:rPr>
        <w:t>.</w:t>
      </w:r>
      <w:r>
        <w:t>......</w:t>
      </w:r>
      <w:r>
        <w:t>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</w:t>
      </w:r>
      <w:r>
        <w:rPr>
          <w:spacing w:val="-3"/>
        </w:rPr>
        <w:t>.</w:t>
      </w:r>
      <w:r>
        <w:t>.................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</w:t>
      </w:r>
      <w:r>
        <w:rPr>
          <w:spacing w:val="-3"/>
        </w:rPr>
        <w:t>.</w:t>
      </w:r>
      <w:r>
        <w:t>.................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</w:t>
      </w:r>
      <w:r>
        <w:rPr>
          <w:spacing w:val="-3"/>
        </w:rPr>
        <w:t>.</w:t>
      </w:r>
      <w:r>
        <w:t>......</w:t>
      </w:r>
      <w:r>
        <w:rPr>
          <w:spacing w:val="1"/>
        </w:rPr>
        <w:t>.</w:t>
      </w:r>
      <w:r>
        <w:t>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............</w:t>
      </w:r>
    </w:p>
    <w:p w:rsidR="00000000" w:rsidRDefault="00380666">
      <w:pPr>
        <w:kinsoku w:val="0"/>
        <w:overflowPunct w:val="0"/>
        <w:spacing w:before="19" w:line="240" w:lineRule="exact"/>
      </w:pPr>
    </w:p>
    <w:p w:rsidR="00000000" w:rsidRDefault="00380666">
      <w:pPr>
        <w:pStyle w:val="Nagwek1"/>
        <w:numPr>
          <w:ilvl w:val="0"/>
          <w:numId w:val="4"/>
        </w:numPr>
        <w:tabs>
          <w:tab w:val="left" w:pos="1186"/>
        </w:tabs>
        <w:kinsoku w:val="0"/>
        <w:overflowPunct w:val="0"/>
        <w:rPr>
          <w:b w:val="0"/>
          <w:bCs w:val="0"/>
        </w:rPr>
      </w:pPr>
      <w:r>
        <w:t>Inn</w:t>
      </w:r>
      <w:r>
        <w:rPr>
          <w:spacing w:val="-1"/>
        </w:rPr>
        <w:t>e</w:t>
      </w:r>
      <w:r>
        <w:t>, doda</w:t>
      </w:r>
      <w:r>
        <w:rPr>
          <w:spacing w:val="-1"/>
        </w:rPr>
        <w:t>t</w:t>
      </w:r>
      <w:r>
        <w:t>k</w:t>
      </w:r>
      <w:r>
        <w:rPr>
          <w:spacing w:val="-3"/>
        </w:rPr>
        <w:t>o</w:t>
      </w:r>
      <w:r>
        <w:rPr>
          <w:spacing w:val="1"/>
        </w:rPr>
        <w:t>w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1"/>
        </w:rPr>
        <w:t>f</w:t>
      </w:r>
      <w:r>
        <w:t>o</w:t>
      </w:r>
      <w:r>
        <w:rPr>
          <w:spacing w:val="-4"/>
        </w:rPr>
        <w:t>rm</w:t>
      </w:r>
      <w:r>
        <w:rPr>
          <w:spacing w:val="2"/>
        </w:rPr>
        <w:t>a</w:t>
      </w:r>
      <w:r>
        <w:rPr>
          <w:spacing w:val="-1"/>
        </w:rPr>
        <w:t>c</w:t>
      </w:r>
      <w:r>
        <w:t>je</w:t>
      </w:r>
      <w:r>
        <w:rPr>
          <w:spacing w:val="-2"/>
        </w:rPr>
        <w:t xml:space="preserve"> </w:t>
      </w:r>
      <w:r>
        <w:t xml:space="preserve">o </w:t>
      </w:r>
      <w:r>
        <w:rPr>
          <w:spacing w:val="2"/>
        </w:rPr>
        <w:t>s</w:t>
      </w:r>
      <w:r>
        <w:t>tanie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-1"/>
        </w:rPr>
        <w:t>j</w:t>
      </w:r>
      <w:r>
        <w:rPr>
          <w:spacing w:val="2"/>
        </w:rPr>
        <w:t>ą</w:t>
      </w:r>
      <w:r>
        <w:t>tk</w:t>
      </w:r>
      <w:r>
        <w:rPr>
          <w:spacing w:val="2"/>
        </w:rPr>
        <w:t>o</w:t>
      </w:r>
      <w:r>
        <w:rPr>
          <w:spacing w:val="1"/>
        </w:rPr>
        <w:t>w</w:t>
      </w:r>
      <w:r>
        <w:t>y</w:t>
      </w:r>
      <w:r>
        <w:rPr>
          <w:spacing w:val="-4"/>
        </w:rPr>
        <w:t>m</w:t>
      </w:r>
      <w:r>
        <w:t>:</w:t>
      </w:r>
    </w:p>
    <w:p w:rsidR="00000000" w:rsidRDefault="00380666">
      <w:pPr>
        <w:kinsoku w:val="0"/>
        <w:overflowPunct w:val="0"/>
        <w:spacing w:before="4" w:line="130" w:lineRule="exact"/>
        <w:rPr>
          <w:sz w:val="13"/>
          <w:szCs w:val="13"/>
        </w:rPr>
      </w:pPr>
    </w:p>
    <w:p w:rsidR="00000000" w:rsidRDefault="00380666">
      <w:pPr>
        <w:pStyle w:val="Tekstpodstawowy"/>
        <w:kinsoku w:val="0"/>
        <w:overflowPunct w:val="0"/>
      </w:pPr>
      <w:r>
        <w:t>.................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</w:t>
      </w:r>
      <w:r>
        <w:rPr>
          <w:spacing w:val="-3"/>
        </w:rPr>
        <w:t>.</w:t>
      </w:r>
      <w:r>
        <w:t>.................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</w:t>
      </w:r>
      <w:r>
        <w:rPr>
          <w:spacing w:val="-3"/>
        </w:rPr>
        <w:t>.</w:t>
      </w:r>
      <w:r>
        <w:t>.................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</w:t>
      </w:r>
      <w:r>
        <w:rPr>
          <w:spacing w:val="2"/>
        </w:rPr>
        <w:t>.</w:t>
      </w:r>
      <w:r>
        <w:t>....</w:t>
      </w:r>
      <w:r>
        <w:rPr>
          <w:spacing w:val="-3"/>
        </w:rPr>
        <w:t>.</w:t>
      </w:r>
      <w:r>
        <w:t>.</w:t>
      </w:r>
      <w:r>
        <w:rPr>
          <w:spacing w:val="-3"/>
        </w:rPr>
        <w:t>.</w:t>
      </w:r>
      <w:r>
        <w:t>.................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</w:t>
      </w:r>
      <w:r>
        <w:rPr>
          <w:spacing w:val="-3"/>
        </w:rPr>
        <w:t>.</w:t>
      </w:r>
      <w:r>
        <w:t>.............</w:t>
      </w:r>
    </w:p>
    <w:p w:rsidR="00000000" w:rsidRDefault="00380666">
      <w:pPr>
        <w:kinsoku w:val="0"/>
        <w:overflowPunct w:val="0"/>
        <w:spacing w:before="14" w:line="240" w:lineRule="exact"/>
      </w:pPr>
    </w:p>
    <w:p w:rsidR="00000000" w:rsidRDefault="00380666">
      <w:pPr>
        <w:pStyle w:val="Tekstpodstawowy"/>
        <w:kinsoku w:val="0"/>
        <w:overflowPunct w:val="0"/>
      </w:pPr>
      <w:r>
        <w:t>.................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</w:t>
      </w:r>
      <w:r>
        <w:rPr>
          <w:spacing w:val="-3"/>
        </w:rPr>
        <w:t>.</w:t>
      </w:r>
      <w:r>
        <w:t>.................</w:t>
      </w:r>
      <w:r>
        <w:rPr>
          <w:spacing w:val="-3"/>
        </w:rPr>
        <w:t>.</w:t>
      </w:r>
      <w:r>
        <w:t>....</w:t>
      </w:r>
      <w:r>
        <w:rPr>
          <w:spacing w:val="1"/>
        </w:rPr>
        <w:t>.</w:t>
      </w:r>
      <w:r>
        <w:t>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</w:t>
      </w:r>
      <w:r>
        <w:rPr>
          <w:spacing w:val="-3"/>
        </w:rPr>
        <w:t>.</w:t>
      </w:r>
      <w:r>
        <w:t>.................</w:t>
      </w:r>
      <w:r>
        <w:rPr>
          <w:spacing w:val="-3"/>
        </w:rPr>
        <w:t>.</w:t>
      </w:r>
      <w:r>
        <w:t>...</w:t>
      </w:r>
      <w:r>
        <w:t>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</w:t>
      </w:r>
      <w:r>
        <w:rPr>
          <w:spacing w:val="-3"/>
        </w:rPr>
        <w:t>.</w:t>
      </w:r>
      <w:r>
        <w:t>.................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</w:t>
      </w:r>
      <w:r>
        <w:rPr>
          <w:spacing w:val="-3"/>
        </w:rPr>
        <w:t>.</w:t>
      </w:r>
      <w:r>
        <w:t>.............</w:t>
      </w:r>
    </w:p>
    <w:p w:rsidR="00000000" w:rsidRDefault="00380666">
      <w:pPr>
        <w:kinsoku w:val="0"/>
        <w:overflowPunct w:val="0"/>
        <w:spacing w:before="11" w:line="240" w:lineRule="exact"/>
      </w:pPr>
    </w:p>
    <w:p w:rsidR="00000000" w:rsidRDefault="00380666">
      <w:pPr>
        <w:pStyle w:val="Tekstpodstawowy"/>
        <w:kinsoku w:val="0"/>
        <w:overflowPunct w:val="0"/>
      </w:pPr>
      <w:r>
        <w:t>.................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</w:t>
      </w:r>
      <w:r>
        <w:rPr>
          <w:spacing w:val="-3"/>
        </w:rPr>
        <w:t>.</w:t>
      </w:r>
      <w:r>
        <w:t>.................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</w:t>
      </w:r>
      <w:r>
        <w:rPr>
          <w:spacing w:val="-3"/>
        </w:rPr>
        <w:t>.</w:t>
      </w:r>
      <w:r>
        <w:t>.................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</w:t>
      </w:r>
      <w:r>
        <w:rPr>
          <w:spacing w:val="2"/>
        </w:rPr>
        <w:t>.</w:t>
      </w:r>
      <w:r>
        <w:t>....</w:t>
      </w:r>
      <w:r>
        <w:rPr>
          <w:spacing w:val="-3"/>
        </w:rPr>
        <w:t>.</w:t>
      </w:r>
      <w:r>
        <w:t>.</w:t>
      </w:r>
      <w:r>
        <w:rPr>
          <w:spacing w:val="-3"/>
        </w:rPr>
        <w:t>.</w:t>
      </w:r>
      <w:r>
        <w:t>.................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............</w:t>
      </w:r>
    </w:p>
    <w:p w:rsidR="00000000" w:rsidRDefault="00380666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380666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380666">
      <w:pPr>
        <w:kinsoku w:val="0"/>
        <w:overflowPunct w:val="0"/>
        <w:spacing w:before="18" w:line="220" w:lineRule="exact"/>
        <w:rPr>
          <w:sz w:val="22"/>
          <w:szCs w:val="22"/>
        </w:rPr>
      </w:pPr>
    </w:p>
    <w:p w:rsidR="00000000" w:rsidRDefault="00380666">
      <w:pPr>
        <w:pStyle w:val="Nagwek1"/>
        <w:kinsoku w:val="0"/>
        <w:overflowPunct w:val="0"/>
        <w:ind w:left="106" w:firstLine="0"/>
        <w:rPr>
          <w:b w:val="0"/>
          <w:bCs w:val="0"/>
        </w:rPr>
      </w:pPr>
      <w:r>
        <w:t>Oś</w:t>
      </w:r>
      <w:r>
        <w:rPr>
          <w:spacing w:val="2"/>
        </w:rPr>
        <w:t>w</w:t>
      </w:r>
      <w:r>
        <w:t>i</w:t>
      </w:r>
      <w:r>
        <w:rPr>
          <w:spacing w:val="-2"/>
        </w:rPr>
        <w:t>a</w:t>
      </w:r>
      <w:r>
        <w:t>d</w:t>
      </w:r>
      <w:r>
        <w:rPr>
          <w:spacing w:val="-1"/>
        </w:rPr>
        <w:t>cz</w:t>
      </w:r>
      <w:r>
        <w:t>a</w:t>
      </w:r>
      <w:r>
        <w:rPr>
          <w:spacing w:val="-4"/>
        </w:rPr>
        <w:t>m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ż</w:t>
      </w:r>
      <w:r>
        <w:t>e</w:t>
      </w:r>
      <w:r>
        <w:rPr>
          <w:spacing w:val="-1"/>
        </w:rPr>
        <w:t xml:space="preserve"> </w:t>
      </w:r>
      <w:r>
        <w:t>podane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t>y</w:t>
      </w:r>
      <w:r>
        <w:rPr>
          <w:spacing w:val="-1"/>
        </w:rPr>
        <w:t>że</w:t>
      </w:r>
      <w:r>
        <w:t>j in</w:t>
      </w:r>
      <w:r>
        <w:rPr>
          <w:spacing w:val="2"/>
        </w:rPr>
        <w:t>f</w:t>
      </w:r>
      <w:r>
        <w:t>o</w:t>
      </w:r>
      <w:r>
        <w:rPr>
          <w:spacing w:val="-1"/>
        </w:rPr>
        <w:t>r</w:t>
      </w:r>
      <w:r>
        <w:rPr>
          <w:spacing w:val="-4"/>
        </w:rPr>
        <w:t>m</w:t>
      </w:r>
      <w:r>
        <w:t>a</w:t>
      </w:r>
      <w:r>
        <w:rPr>
          <w:spacing w:val="-1"/>
        </w:rPr>
        <w:t>c</w:t>
      </w:r>
      <w:r>
        <w:rPr>
          <w:spacing w:val="1"/>
        </w:rPr>
        <w:t>j</w:t>
      </w:r>
      <w:r>
        <w:t>e</w:t>
      </w:r>
      <w:r>
        <w:rPr>
          <w:spacing w:val="-1"/>
        </w:rPr>
        <w:t xml:space="preserve"> </w:t>
      </w:r>
      <w:r>
        <w:t>są z</w:t>
      </w:r>
      <w:r>
        <w:rPr>
          <w:spacing w:val="1"/>
        </w:rPr>
        <w:t>g</w:t>
      </w:r>
      <w:r>
        <w:t>odne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t>a</w:t>
      </w:r>
      <w:r>
        <w:rPr>
          <w:spacing w:val="1"/>
        </w:rPr>
        <w:t>w</w:t>
      </w:r>
      <w:r>
        <w:t>d</w:t>
      </w:r>
      <w:r>
        <w:rPr>
          <w:spacing w:val="5"/>
        </w:rPr>
        <w:t>ą</w:t>
      </w:r>
      <w:r>
        <w:t>.</w:t>
      </w:r>
    </w:p>
    <w:p w:rsidR="00000000" w:rsidRDefault="00380666">
      <w:pPr>
        <w:kinsoku w:val="0"/>
        <w:overflowPunct w:val="0"/>
        <w:spacing w:before="5" w:line="170" w:lineRule="exact"/>
        <w:rPr>
          <w:sz w:val="17"/>
          <w:szCs w:val="17"/>
        </w:rPr>
      </w:pPr>
    </w:p>
    <w:p w:rsidR="00000000" w:rsidRDefault="00380666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380666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380666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380666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380666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380666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380666">
      <w:pPr>
        <w:pStyle w:val="Nagwek2"/>
        <w:kinsoku w:val="0"/>
        <w:overflowPunct w:val="0"/>
        <w:ind w:left="5851" w:firstLine="0"/>
        <w:jc w:val="center"/>
      </w:pPr>
      <w:r>
        <w:t>…………………………………………………</w:t>
      </w:r>
    </w:p>
    <w:p w:rsidR="00000000" w:rsidRDefault="00380666">
      <w:pPr>
        <w:kinsoku w:val="0"/>
        <w:overflowPunct w:val="0"/>
        <w:spacing w:before="1" w:line="140" w:lineRule="exact"/>
        <w:rPr>
          <w:sz w:val="14"/>
          <w:szCs w:val="14"/>
        </w:rPr>
      </w:pPr>
    </w:p>
    <w:p w:rsidR="00380666" w:rsidRDefault="00380666">
      <w:pPr>
        <w:kinsoku w:val="0"/>
        <w:overflowPunct w:val="0"/>
        <w:ind w:right="2070"/>
        <w:jc w:val="right"/>
        <w:rPr>
          <w:sz w:val="18"/>
          <w:szCs w:val="18"/>
        </w:rPr>
      </w:pPr>
      <w:r>
        <w:rPr>
          <w:sz w:val="18"/>
          <w:szCs w:val="18"/>
        </w:rPr>
        <w:t>(</w:t>
      </w:r>
      <w:r>
        <w:rPr>
          <w:spacing w:val="1"/>
          <w:sz w:val="18"/>
          <w:szCs w:val="18"/>
        </w:rPr>
        <w:t>po</w:t>
      </w:r>
      <w:r>
        <w:rPr>
          <w:spacing w:val="-2"/>
          <w:sz w:val="18"/>
          <w:szCs w:val="18"/>
        </w:rPr>
        <w:t>d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is)</w:t>
      </w:r>
    </w:p>
    <w:sectPr w:rsidR="00380666">
      <w:pgSz w:w="11907" w:h="16840"/>
      <w:pgMar w:top="740" w:right="460" w:bottom="280" w:left="820" w:header="708" w:footer="708" w:gutter="0"/>
      <w:cols w:space="708" w:equalWidth="0">
        <w:col w:w="1062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hanging="720"/>
      </w:pPr>
      <w:rPr>
        <w:rFonts w:ascii="Times New Roman" w:hAnsi="Times New Roman" w:cs="Times New Roman"/>
        <w:b/>
        <w:bCs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hanging="125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"/>
      <w:lvlJc w:val="left"/>
      <w:pPr>
        <w:ind w:hanging="116"/>
      </w:pPr>
      <w:rPr>
        <w:rFonts w:ascii="Times New Roman" w:hAnsi="Times New Roman" w:cs="Times New Roman"/>
        <w:b w:val="0"/>
        <w:bCs w:val="0"/>
        <w:i/>
        <w:iCs/>
        <w:w w:val="99"/>
        <w:position w:val="9"/>
        <w:sz w:val="13"/>
        <w:szCs w:val="1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hanging="1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40F"/>
    <w:rsid w:val="0020440F"/>
    <w:rsid w:val="00380666"/>
    <w:rsid w:val="00CC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D1F0BA8-9B2E-42A8-854E-BCF65DC26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ind w:left="1186" w:hanging="72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1"/>
    <w:qFormat/>
    <w:pPr>
      <w:ind w:left="245" w:hanging="140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pPr>
      <w:ind w:left="106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 Brzozów</dc:creator>
  <cp:keywords/>
  <dc:description/>
  <cp:lastModifiedBy>Waldemar Syc</cp:lastModifiedBy>
  <cp:revision>2</cp:revision>
  <dcterms:created xsi:type="dcterms:W3CDTF">2021-04-23T10:52:00Z</dcterms:created>
  <dcterms:modified xsi:type="dcterms:W3CDTF">2021-04-23T10:52:00Z</dcterms:modified>
</cp:coreProperties>
</file>